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F449" w14:textId="77777777" w:rsidR="00C06DDB" w:rsidRPr="00C06DDB" w:rsidRDefault="00C06DDB" w:rsidP="002E3F31">
      <w:pPr>
        <w:spacing w:after="120" w:line="276" w:lineRule="auto"/>
        <w:jc w:val="center"/>
        <w:rPr>
          <w:rFonts w:ascii="Tahoma" w:eastAsia="Tahoma-OneByteIdentityH" w:hAnsi="Tahoma" w:cs="Tahoma"/>
          <w:b/>
          <w:lang w:eastAsia="it-IT"/>
        </w:rPr>
      </w:pPr>
      <w:r w:rsidRPr="00C06DDB">
        <w:rPr>
          <w:rFonts w:ascii="Tahoma" w:eastAsia="Tahoma-OneByteIdentityH" w:hAnsi="Tahoma" w:cs="Tahoma"/>
          <w:b/>
          <w:lang w:eastAsia="it-IT"/>
        </w:rPr>
        <w:t>ALLEGATO C – FORMULARIO</w:t>
      </w:r>
    </w:p>
    <w:p w14:paraId="58B86212" w14:textId="77777777" w:rsidR="00C06DDB" w:rsidRPr="00C06DDB" w:rsidRDefault="00C06DDB" w:rsidP="00C06DDB">
      <w:pPr>
        <w:spacing w:after="120" w:line="276" w:lineRule="auto"/>
        <w:jc w:val="both"/>
        <w:rPr>
          <w:rFonts w:ascii="Tahoma" w:eastAsia="Tahoma-OneByteIdentityH" w:hAnsi="Tahoma" w:cs="Tahoma"/>
          <w:b/>
          <w:sz w:val="20"/>
          <w:szCs w:val="20"/>
          <w:lang w:eastAsia="it-IT"/>
        </w:rPr>
      </w:pPr>
    </w:p>
    <w:p w14:paraId="3497264E" w14:textId="77777777" w:rsidR="00C06DDB" w:rsidRPr="00C06DDB" w:rsidRDefault="00C06DDB" w:rsidP="00C06DDB">
      <w:pPr>
        <w:spacing w:after="0" w:line="360" w:lineRule="auto"/>
        <w:jc w:val="center"/>
        <w:rPr>
          <w:rFonts w:ascii="Tahoma" w:eastAsia="Times New Roman" w:hAnsi="Tahoma" w:cs="Tahoma"/>
          <w:sz w:val="20"/>
          <w:szCs w:val="20"/>
          <w:lang w:eastAsia="it-IT"/>
        </w:rPr>
      </w:pPr>
      <w:r w:rsidRPr="00C06DDB">
        <w:rPr>
          <w:rFonts w:ascii="Tahoma" w:eastAsia="Times New Roman" w:hAnsi="Tahoma" w:cs="Tahoma"/>
          <w:b/>
          <w:sz w:val="20"/>
          <w:szCs w:val="20"/>
          <w:lang w:eastAsia="it-IT"/>
        </w:rPr>
        <w:t>INDICAZIONI PER LA COMPILAZIONE DEL FORMULARIO PER LA PRESENTAZIONE DELL’IDEA PROGETTUALE</w:t>
      </w:r>
    </w:p>
    <w:p w14:paraId="25A5490B" w14:textId="77777777" w:rsidR="00C06DDB" w:rsidRPr="00C06DDB" w:rsidRDefault="00C06DDB" w:rsidP="00C06DDB">
      <w:pPr>
        <w:spacing w:after="0" w:line="360" w:lineRule="auto"/>
        <w:jc w:val="center"/>
        <w:rPr>
          <w:rFonts w:ascii="Tahoma" w:eastAsia="Times New Roman" w:hAnsi="Tahoma" w:cs="Tahoma"/>
          <w:b/>
          <w:sz w:val="20"/>
          <w:szCs w:val="20"/>
          <w:lang w:eastAsia="it-IT"/>
        </w:rPr>
      </w:pPr>
    </w:p>
    <w:p w14:paraId="50EFE225" w14:textId="77777777" w:rsidR="00C06DDB" w:rsidRPr="00C06DDB" w:rsidRDefault="00C06DDB" w:rsidP="00C06DDB">
      <w:pPr>
        <w:spacing w:after="0" w:line="360" w:lineRule="auto"/>
        <w:ind w:left="9" w:right="147"/>
        <w:jc w:val="both"/>
        <w:rPr>
          <w:rFonts w:ascii="Tahoma" w:eastAsia="Times New Roman" w:hAnsi="Tahoma" w:cs="Tahoma"/>
          <w:sz w:val="20"/>
          <w:szCs w:val="20"/>
          <w:lang w:eastAsia="it-IT"/>
        </w:rPr>
      </w:pPr>
      <w:r w:rsidRPr="00C06DDB">
        <w:rPr>
          <w:rFonts w:ascii="Tahoma" w:eastAsia="Times New Roman" w:hAnsi="Tahoma" w:cs="Tahoma"/>
          <w:b/>
          <w:color w:val="000000"/>
          <w:sz w:val="20"/>
          <w:szCs w:val="20"/>
          <w:lang w:eastAsia="it-IT"/>
        </w:rPr>
        <w:t>Oggetto: Regolamento (UE) n. 1305/2013 – Programma di Sviluppo Rurale 2014-2022 della Regione Toscana – Bando MISURA 19.2 “Progetti di rigenerazione delle comunità”.</w:t>
      </w:r>
    </w:p>
    <w:p w14:paraId="1DC3734B" w14:textId="77777777" w:rsidR="00C06DDB" w:rsidRPr="00C06DDB" w:rsidRDefault="00C06DDB" w:rsidP="00C06DDB">
      <w:pPr>
        <w:spacing w:after="0" w:line="360" w:lineRule="auto"/>
        <w:rPr>
          <w:rFonts w:ascii="Tahoma" w:eastAsia="Times New Roman" w:hAnsi="Tahoma" w:cs="Tahoma"/>
          <w:b/>
          <w:color w:val="000000"/>
          <w:sz w:val="20"/>
          <w:szCs w:val="20"/>
          <w:lang w:eastAsia="it-IT"/>
        </w:rPr>
      </w:pPr>
    </w:p>
    <w:p w14:paraId="6E2AD385" w14:textId="77777777" w:rsidR="00C06DDB" w:rsidRPr="00C06DDB" w:rsidRDefault="00C06DDB" w:rsidP="00C06DDB">
      <w:pPr>
        <w:numPr>
          <w:ilvl w:val="0"/>
          <w:numId w:val="5"/>
        </w:numPr>
        <w:spacing w:after="0" w:line="360" w:lineRule="auto"/>
        <w:ind w:left="284" w:hanging="284"/>
        <w:contextualSpacing/>
        <w:jc w:val="both"/>
        <w:rPr>
          <w:rFonts w:ascii="Tahoma" w:eastAsia="Calibri" w:hAnsi="Tahoma" w:cs="Tahoma"/>
          <w:sz w:val="20"/>
          <w:szCs w:val="20"/>
        </w:rPr>
      </w:pPr>
      <w:r w:rsidRPr="00C06DDB">
        <w:rPr>
          <w:rFonts w:ascii="Tahoma" w:eastAsia="Calibri" w:hAnsi="Tahoma" w:cs="Tahoma"/>
          <w:sz w:val="20"/>
          <w:szCs w:val="20"/>
        </w:rPr>
        <w:t>Per la presentazione dell’idea progettuale è necessario compilare il presente formulario in ogni sua parte;</w:t>
      </w:r>
    </w:p>
    <w:p w14:paraId="7C0175E5" w14:textId="77777777" w:rsidR="00C06DDB" w:rsidRPr="00C06DDB" w:rsidRDefault="00C06DDB" w:rsidP="00C06DDB">
      <w:pPr>
        <w:numPr>
          <w:ilvl w:val="0"/>
          <w:numId w:val="5"/>
        </w:numPr>
        <w:spacing w:after="0" w:line="360" w:lineRule="auto"/>
        <w:ind w:left="284" w:hanging="284"/>
        <w:contextualSpacing/>
        <w:jc w:val="both"/>
        <w:rPr>
          <w:rFonts w:ascii="Tahoma" w:eastAsia="Calibri" w:hAnsi="Tahoma" w:cs="Tahoma"/>
          <w:sz w:val="20"/>
          <w:szCs w:val="20"/>
        </w:rPr>
      </w:pPr>
      <w:r w:rsidRPr="00C06DDB">
        <w:rPr>
          <w:rFonts w:ascii="Tahoma" w:eastAsia="Calibri" w:hAnsi="Tahoma" w:cs="Tahoma"/>
          <w:sz w:val="20"/>
          <w:szCs w:val="20"/>
        </w:rPr>
        <w:t xml:space="preserve">È obbligatorio </w:t>
      </w:r>
      <w:bookmarkStart w:id="0" w:name="_Hlk88047293"/>
      <w:r w:rsidRPr="00C06DDB">
        <w:rPr>
          <w:rFonts w:ascii="Tahoma" w:eastAsia="Calibri" w:hAnsi="Tahoma" w:cs="Tahoma"/>
          <w:sz w:val="20"/>
          <w:szCs w:val="20"/>
        </w:rPr>
        <w:t>presentare il formulario debitamente compilato in 2 file: 1 in formato word e 1 in formato pdf (quest’ultimo occorre che sia il file word esportato in pdf)</w:t>
      </w:r>
      <w:bookmarkEnd w:id="0"/>
    </w:p>
    <w:p w14:paraId="5F14D7A3" w14:textId="77777777" w:rsidR="00C06DDB" w:rsidRPr="00C06DDB" w:rsidRDefault="00C06DDB" w:rsidP="00C06DDB">
      <w:pPr>
        <w:numPr>
          <w:ilvl w:val="0"/>
          <w:numId w:val="5"/>
        </w:numPr>
        <w:spacing w:after="0" w:line="360" w:lineRule="auto"/>
        <w:ind w:left="284" w:hanging="284"/>
        <w:contextualSpacing/>
        <w:jc w:val="both"/>
        <w:rPr>
          <w:rFonts w:ascii="Tahoma" w:eastAsia="Calibri" w:hAnsi="Tahoma" w:cs="Tahoma"/>
          <w:sz w:val="20"/>
          <w:szCs w:val="20"/>
        </w:rPr>
      </w:pPr>
      <w:r w:rsidRPr="00C06DDB">
        <w:rPr>
          <w:rFonts w:ascii="Tahoma" w:eastAsia="Calibri" w:hAnsi="Tahoma" w:cs="Tahoma"/>
          <w:sz w:val="20"/>
          <w:szCs w:val="20"/>
        </w:rPr>
        <w:t xml:space="preserve">Per la compilazione scritta dei box si richiede di utilizzare il format già impostato: carattere </w:t>
      </w:r>
      <w:proofErr w:type="spellStart"/>
      <w:r w:rsidRPr="00C06DDB">
        <w:rPr>
          <w:rFonts w:ascii="Tahoma" w:eastAsia="Calibri" w:hAnsi="Tahoma" w:cs="Tahoma"/>
          <w:sz w:val="20"/>
          <w:szCs w:val="20"/>
        </w:rPr>
        <w:t>Tahoma</w:t>
      </w:r>
      <w:proofErr w:type="spellEnd"/>
      <w:r w:rsidRPr="00C06DDB">
        <w:rPr>
          <w:rFonts w:ascii="Tahoma" w:eastAsia="Calibri" w:hAnsi="Tahoma" w:cs="Tahoma"/>
          <w:sz w:val="20"/>
          <w:szCs w:val="20"/>
        </w:rPr>
        <w:t xml:space="preserve"> dimensione 11; interlinea 1,15; testo giustificato; margini della pagina Normali (bordo superiore 2,5; bordo inferiore, destro e sinistro 2) </w:t>
      </w:r>
    </w:p>
    <w:p w14:paraId="3DA17563" w14:textId="77777777" w:rsidR="00C06DDB" w:rsidRPr="00C06DDB" w:rsidRDefault="00C06DDB" w:rsidP="00C06DDB">
      <w:pPr>
        <w:numPr>
          <w:ilvl w:val="0"/>
          <w:numId w:val="5"/>
        </w:numPr>
        <w:spacing w:after="0" w:line="360" w:lineRule="auto"/>
        <w:ind w:left="284" w:hanging="284"/>
        <w:contextualSpacing/>
        <w:jc w:val="both"/>
        <w:rPr>
          <w:rFonts w:ascii="Tahoma" w:eastAsia="Calibri" w:hAnsi="Tahoma" w:cs="Tahoma"/>
          <w:sz w:val="20"/>
          <w:szCs w:val="20"/>
        </w:rPr>
      </w:pPr>
      <w:r w:rsidRPr="00C06DDB">
        <w:rPr>
          <w:rFonts w:ascii="Tahoma" w:eastAsia="Calibri" w:hAnsi="Tahoma" w:cs="Tahoma"/>
          <w:sz w:val="20"/>
          <w:szCs w:val="20"/>
        </w:rPr>
        <w:t>Per la compilazione scritta dei box si richiede di rispettare il numero di righe indicato: la Commissione di valutazione non leggerà il contenuto delle eventuali righe aggiuntive</w:t>
      </w:r>
    </w:p>
    <w:p w14:paraId="76212364" w14:textId="77777777" w:rsidR="00C06DDB" w:rsidRPr="00C06DDB" w:rsidRDefault="00C06DDB" w:rsidP="00C06DDB">
      <w:pPr>
        <w:numPr>
          <w:ilvl w:val="0"/>
          <w:numId w:val="5"/>
        </w:numPr>
        <w:spacing w:after="0" w:line="360" w:lineRule="auto"/>
        <w:ind w:left="284" w:hanging="284"/>
        <w:contextualSpacing/>
        <w:jc w:val="both"/>
        <w:rPr>
          <w:rFonts w:ascii="Tahoma" w:eastAsia="Calibri" w:hAnsi="Tahoma" w:cs="Tahoma"/>
          <w:sz w:val="20"/>
          <w:szCs w:val="20"/>
        </w:rPr>
      </w:pPr>
      <w:r w:rsidRPr="00C06DDB">
        <w:rPr>
          <w:rFonts w:ascii="Tahoma" w:eastAsia="Calibri" w:hAnsi="Tahoma" w:cs="Tahoma"/>
          <w:sz w:val="20"/>
          <w:szCs w:val="20"/>
        </w:rPr>
        <w:t xml:space="preserve">In caso si necessitasse di maggiori informazioni o vi fossero dubbi riguardo alla compilazione del presente formulario, si invita i/il proponente/i a contattare il GAL START all’indirizzo e-mail </w:t>
      </w:r>
      <w:hyperlink r:id="rId7" w:history="1">
        <w:r w:rsidRPr="00C06DDB">
          <w:rPr>
            <w:rFonts w:ascii="Calibri" w:eastAsia="Calibri" w:hAnsi="Calibri" w:cs="Tahoma"/>
            <w:color w:val="0000FF"/>
            <w:sz w:val="20"/>
            <w:szCs w:val="20"/>
            <w:u w:val="single"/>
          </w:rPr>
          <w:t>posta@gal-start.it</w:t>
        </w:r>
      </w:hyperlink>
      <w:r w:rsidRPr="00C06DDB">
        <w:rPr>
          <w:rFonts w:ascii="Tahoma" w:eastAsia="Calibri" w:hAnsi="Tahoma" w:cs="Tahoma"/>
          <w:sz w:val="20"/>
          <w:szCs w:val="20"/>
        </w:rPr>
        <w:t xml:space="preserve"> o consultare i documenti e le informazioni fornite alla pagina </w:t>
      </w:r>
      <w:hyperlink r:id="rId8" w:history="1">
        <w:r w:rsidRPr="00C06DDB">
          <w:rPr>
            <w:rFonts w:ascii="Calibri" w:eastAsia="Calibri" w:hAnsi="Calibri" w:cs="Tahoma"/>
            <w:color w:val="0000FF"/>
            <w:sz w:val="20"/>
            <w:szCs w:val="20"/>
            <w:u w:val="single"/>
          </w:rPr>
          <w:t>www.gal-start.it</w:t>
        </w:r>
      </w:hyperlink>
      <w:r w:rsidRPr="00C06DDB">
        <w:rPr>
          <w:rFonts w:ascii="Tahoma" w:eastAsia="Calibri" w:hAnsi="Tahoma" w:cs="Tahoma"/>
          <w:sz w:val="20"/>
          <w:szCs w:val="20"/>
        </w:rPr>
        <w:t>.</w:t>
      </w:r>
    </w:p>
    <w:p w14:paraId="705797A8" w14:textId="77777777" w:rsidR="00C06DDB" w:rsidRPr="00C06DDB" w:rsidRDefault="00C06DDB" w:rsidP="00C06DDB">
      <w:pPr>
        <w:spacing w:after="0" w:line="240" w:lineRule="auto"/>
        <w:rPr>
          <w:rFonts w:ascii="Tahoma" w:eastAsia="Times New Roman" w:hAnsi="Tahoma" w:cs="Tahoma"/>
          <w:sz w:val="20"/>
          <w:szCs w:val="20"/>
          <w:lang w:eastAsia="it-IT"/>
        </w:rPr>
      </w:pPr>
    </w:p>
    <w:p w14:paraId="6B61EA43" w14:textId="77777777" w:rsidR="00C06DDB" w:rsidRPr="00C06DDB" w:rsidRDefault="00C06DDB" w:rsidP="00C06DDB">
      <w:pPr>
        <w:spacing w:after="12" w:line="240" w:lineRule="auto"/>
        <w:rPr>
          <w:rFonts w:ascii="Tahoma" w:eastAsia="Times New Roman" w:hAnsi="Tahoma" w:cs="Tahoma"/>
          <w:sz w:val="20"/>
          <w:szCs w:val="20"/>
          <w:lang w:eastAsia="it-IT"/>
        </w:rPr>
      </w:pPr>
    </w:p>
    <w:tbl>
      <w:tblPr>
        <w:tblW w:w="0" w:type="auto"/>
        <w:tblLayout w:type="fixed"/>
        <w:tblLook w:val="0000" w:firstRow="0" w:lastRow="0" w:firstColumn="0" w:lastColumn="0" w:noHBand="0" w:noVBand="0"/>
      </w:tblPr>
      <w:tblGrid>
        <w:gridCol w:w="9854"/>
      </w:tblGrid>
      <w:tr w:rsidR="00C06DDB" w:rsidRPr="00C06DDB" w14:paraId="186F622E" w14:textId="77777777" w:rsidTr="00DB391D">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2664EB47" w14:textId="77777777" w:rsidR="00C06DDB" w:rsidRPr="00C06DDB" w:rsidRDefault="00C06DDB" w:rsidP="00C06DDB">
            <w:pPr>
              <w:autoSpaceDE w:val="0"/>
              <w:spacing w:after="0" w:line="360" w:lineRule="auto"/>
              <w:rPr>
                <w:rFonts w:ascii="Tahoma" w:eastAsia="Times New Roman" w:hAnsi="Tahoma" w:cs="Tahoma"/>
                <w:sz w:val="20"/>
                <w:szCs w:val="20"/>
                <w:lang w:eastAsia="it-IT"/>
              </w:rPr>
            </w:pPr>
            <w:r w:rsidRPr="00C06DDB">
              <w:rPr>
                <w:rFonts w:ascii="Tahoma" w:eastAsia="Times New Roman" w:hAnsi="Tahoma" w:cs="Tahoma"/>
                <w:b/>
                <w:bCs/>
                <w:sz w:val="20"/>
                <w:szCs w:val="20"/>
                <w:lang w:eastAsia="it-IT"/>
              </w:rPr>
              <w:t xml:space="preserve">TITOLO (acronimo e titolo esteso) </w:t>
            </w:r>
          </w:p>
          <w:p w14:paraId="08A2BBAB"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sz w:val="20"/>
                <w:szCs w:val="20"/>
              </w:rPr>
              <w:t>Scegliere un titolo chiaro e semplice che comunichi nell’immediato il contenuto o il tema dell’idea progettuale. Un titolo breve che esprime l’idea progettuale è utile anche per le eventuali attività di comunicazione.</w:t>
            </w:r>
          </w:p>
          <w:p w14:paraId="66063D6D" w14:textId="77777777" w:rsidR="00C06DDB" w:rsidRPr="00C06DDB" w:rsidRDefault="00C06DDB" w:rsidP="00C06DDB">
            <w:pPr>
              <w:spacing w:after="0" w:line="240" w:lineRule="auto"/>
              <w:rPr>
                <w:rFonts w:ascii="Tahoma" w:eastAsia="Calibri" w:hAnsi="Tahoma" w:cs="Tahoma"/>
                <w:i/>
                <w:iCs/>
                <w:sz w:val="20"/>
                <w:szCs w:val="20"/>
              </w:rPr>
            </w:pPr>
          </w:p>
        </w:tc>
      </w:tr>
      <w:tr w:rsidR="00C06DDB" w:rsidRPr="00C06DDB" w14:paraId="7F6CD93D" w14:textId="77777777" w:rsidTr="00DB391D">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0416418D" w14:textId="77777777" w:rsidR="00C06DDB" w:rsidRPr="00C06DDB" w:rsidRDefault="00C06DDB" w:rsidP="00C06DDB">
            <w:pPr>
              <w:spacing w:after="0" w:line="240" w:lineRule="auto"/>
              <w:rPr>
                <w:rFonts w:ascii="Tahoma" w:eastAsia="Times New Roman" w:hAnsi="Tahoma" w:cs="Tahoma"/>
                <w:sz w:val="20"/>
                <w:szCs w:val="20"/>
                <w:lang w:eastAsia="it-IT"/>
              </w:rPr>
            </w:pPr>
            <w:r w:rsidRPr="00C06DDB">
              <w:rPr>
                <w:rFonts w:ascii="Tahoma" w:eastAsia="Times New Roman" w:hAnsi="Tahoma" w:cs="Tahoma"/>
                <w:b/>
                <w:bCs/>
                <w:sz w:val="20"/>
                <w:szCs w:val="20"/>
                <w:lang w:eastAsia="it-IT"/>
              </w:rPr>
              <w:t>TEMATISMO DI RIFERIMENTO:</w:t>
            </w:r>
            <w:r w:rsidRPr="00C06DDB">
              <w:rPr>
                <w:rFonts w:ascii="Tahoma" w:eastAsia="Times New Roman" w:hAnsi="Tahoma" w:cs="Tahoma"/>
                <w:sz w:val="20"/>
                <w:szCs w:val="20"/>
                <w:lang w:eastAsia="it-IT"/>
              </w:rPr>
              <w:t xml:space="preserve"> </w:t>
            </w:r>
            <w:r w:rsidRPr="00C06DDB">
              <w:rPr>
                <w:rFonts w:ascii="Tahoma" w:eastAsia="Times New Roman" w:hAnsi="Tahoma" w:cs="Tahoma"/>
                <w:i/>
                <w:iCs/>
                <w:sz w:val="20"/>
                <w:szCs w:val="20"/>
                <w:lang w:eastAsia="it-IT"/>
              </w:rPr>
              <w:t>Indicare con una X il tematismo prescelto:</w:t>
            </w:r>
          </w:p>
          <w:p w14:paraId="64DD7298" w14:textId="77777777" w:rsidR="00C06DDB" w:rsidRPr="00C06DDB" w:rsidRDefault="00C06DDB" w:rsidP="00C06DDB">
            <w:pPr>
              <w:numPr>
                <w:ilvl w:val="0"/>
                <w:numId w:val="8"/>
              </w:numPr>
              <w:suppressAutoHyphens/>
              <w:spacing w:after="0" w:line="276" w:lineRule="auto"/>
              <w:contextualSpacing/>
              <w:rPr>
                <w:rFonts w:ascii="Tahoma" w:eastAsia="Calibri" w:hAnsi="Tahoma" w:cs="Tahoma"/>
                <w:sz w:val="20"/>
                <w:szCs w:val="20"/>
              </w:rPr>
            </w:pPr>
            <w:r w:rsidRPr="00C06DDB">
              <w:rPr>
                <w:rFonts w:ascii="Tahoma" w:eastAsia="Calibri" w:hAnsi="Tahoma" w:cs="Tahoma"/>
                <w:sz w:val="20"/>
                <w:szCs w:val="20"/>
              </w:rPr>
              <w:t>Comunità del cibo</w:t>
            </w:r>
          </w:p>
          <w:p w14:paraId="1E823026" w14:textId="77777777" w:rsidR="00C06DDB" w:rsidRPr="00C06DDB" w:rsidRDefault="00C06DDB" w:rsidP="00C06DDB">
            <w:pPr>
              <w:numPr>
                <w:ilvl w:val="0"/>
                <w:numId w:val="8"/>
              </w:numPr>
              <w:suppressAutoHyphens/>
              <w:spacing w:after="0" w:line="276" w:lineRule="auto"/>
              <w:contextualSpacing/>
              <w:rPr>
                <w:rFonts w:ascii="Tahoma" w:eastAsia="Calibri" w:hAnsi="Tahoma" w:cs="Tahoma"/>
                <w:sz w:val="20"/>
                <w:szCs w:val="20"/>
              </w:rPr>
            </w:pPr>
            <w:r w:rsidRPr="00C06DDB">
              <w:rPr>
                <w:rFonts w:ascii="Tahoma" w:eastAsia="Calibri" w:hAnsi="Tahoma" w:cs="Tahoma"/>
                <w:sz w:val="20"/>
                <w:szCs w:val="20"/>
              </w:rPr>
              <w:t>Comunità dell’identità della memoria</w:t>
            </w:r>
          </w:p>
          <w:p w14:paraId="037DF01C" w14:textId="77777777" w:rsidR="00C06DDB" w:rsidRPr="00C06DDB" w:rsidRDefault="00C06DDB" w:rsidP="00C06DDB">
            <w:pPr>
              <w:numPr>
                <w:ilvl w:val="0"/>
                <w:numId w:val="8"/>
              </w:numPr>
              <w:suppressAutoHyphens/>
              <w:spacing w:after="0" w:line="276" w:lineRule="auto"/>
              <w:contextualSpacing/>
              <w:rPr>
                <w:rFonts w:ascii="Tahoma" w:eastAsia="Calibri" w:hAnsi="Tahoma" w:cs="Tahoma"/>
                <w:sz w:val="20"/>
                <w:szCs w:val="20"/>
              </w:rPr>
            </w:pPr>
            <w:r w:rsidRPr="00C06DDB">
              <w:rPr>
                <w:rFonts w:ascii="Tahoma" w:eastAsia="Calibri" w:hAnsi="Tahoma" w:cs="Tahoma"/>
                <w:sz w:val="20"/>
                <w:szCs w:val="20"/>
              </w:rPr>
              <w:t>Comunità di accoglienza e inclusione</w:t>
            </w:r>
          </w:p>
          <w:p w14:paraId="11710E88" w14:textId="77777777" w:rsidR="00C06DDB" w:rsidRPr="00C06DDB" w:rsidRDefault="00C06DDB" w:rsidP="00C06DDB">
            <w:pPr>
              <w:numPr>
                <w:ilvl w:val="0"/>
                <w:numId w:val="8"/>
              </w:numPr>
              <w:suppressAutoHyphens/>
              <w:spacing w:after="0" w:line="276" w:lineRule="auto"/>
              <w:contextualSpacing/>
              <w:rPr>
                <w:rFonts w:ascii="Tahoma" w:eastAsia="Calibri" w:hAnsi="Tahoma" w:cs="Tahoma"/>
                <w:sz w:val="20"/>
                <w:szCs w:val="20"/>
              </w:rPr>
            </w:pPr>
            <w:r w:rsidRPr="00C06DDB">
              <w:rPr>
                <w:rFonts w:ascii="Tahoma" w:eastAsia="Calibri" w:hAnsi="Tahoma" w:cs="Tahoma"/>
                <w:sz w:val="20"/>
                <w:szCs w:val="20"/>
              </w:rPr>
              <w:t>Comunità del turismo rurale</w:t>
            </w:r>
          </w:p>
          <w:p w14:paraId="39473F43" w14:textId="77777777" w:rsidR="00C06DDB" w:rsidRPr="00C06DDB" w:rsidRDefault="00C06DDB" w:rsidP="00C06DDB">
            <w:pPr>
              <w:numPr>
                <w:ilvl w:val="0"/>
                <w:numId w:val="8"/>
              </w:numPr>
              <w:suppressAutoHyphens/>
              <w:spacing w:after="0" w:line="276" w:lineRule="auto"/>
              <w:contextualSpacing/>
              <w:rPr>
                <w:rFonts w:ascii="Tahoma" w:eastAsia="Calibri" w:hAnsi="Tahoma" w:cs="Tahoma"/>
                <w:sz w:val="20"/>
                <w:szCs w:val="20"/>
              </w:rPr>
            </w:pPr>
            <w:r w:rsidRPr="00C06DDB">
              <w:rPr>
                <w:rFonts w:ascii="Tahoma" w:eastAsia="Calibri" w:hAnsi="Tahoma" w:cs="Tahoma"/>
                <w:sz w:val="20"/>
                <w:szCs w:val="20"/>
              </w:rPr>
              <w:t>Comunità di rigenerazione territoriale</w:t>
            </w:r>
          </w:p>
          <w:p w14:paraId="7D52CE98" w14:textId="77777777" w:rsidR="00C06DDB" w:rsidRPr="00C06DDB" w:rsidRDefault="00C06DDB" w:rsidP="00C06DDB">
            <w:pPr>
              <w:numPr>
                <w:ilvl w:val="0"/>
                <w:numId w:val="8"/>
              </w:numPr>
              <w:suppressAutoHyphens/>
              <w:spacing w:after="0" w:line="276" w:lineRule="auto"/>
              <w:contextualSpacing/>
              <w:rPr>
                <w:rFonts w:ascii="Tahoma" w:eastAsia="Calibri" w:hAnsi="Tahoma" w:cs="Tahoma"/>
                <w:sz w:val="20"/>
                <w:szCs w:val="20"/>
              </w:rPr>
            </w:pPr>
            <w:r w:rsidRPr="00C06DDB">
              <w:rPr>
                <w:rFonts w:ascii="Tahoma" w:eastAsia="Calibri" w:hAnsi="Tahoma" w:cs="Tahoma"/>
                <w:sz w:val="20"/>
                <w:szCs w:val="20"/>
              </w:rPr>
              <w:t>Comunità digitali</w:t>
            </w:r>
          </w:p>
          <w:p w14:paraId="6CCC9494" w14:textId="77777777" w:rsidR="00C06DDB" w:rsidRPr="00C06DDB" w:rsidRDefault="00C06DDB" w:rsidP="00C06DDB">
            <w:pPr>
              <w:numPr>
                <w:ilvl w:val="0"/>
                <w:numId w:val="8"/>
              </w:numPr>
              <w:suppressAutoHyphens/>
              <w:spacing w:after="0" w:line="276" w:lineRule="auto"/>
              <w:contextualSpacing/>
              <w:rPr>
                <w:rFonts w:ascii="Tahoma" w:eastAsia="Calibri" w:hAnsi="Tahoma" w:cs="Tahoma"/>
                <w:sz w:val="20"/>
                <w:szCs w:val="20"/>
              </w:rPr>
            </w:pPr>
            <w:r w:rsidRPr="00C06DDB">
              <w:rPr>
                <w:rFonts w:ascii="Tahoma" w:eastAsia="Calibri" w:hAnsi="Tahoma" w:cs="Tahoma"/>
                <w:sz w:val="20"/>
                <w:szCs w:val="20"/>
              </w:rPr>
              <w:t>Comunità verdi</w:t>
            </w:r>
          </w:p>
        </w:tc>
      </w:tr>
      <w:tr w:rsidR="00C06DDB" w:rsidRPr="00C06DDB" w14:paraId="34953801" w14:textId="77777777" w:rsidTr="00DB391D">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0DD6F385" w14:textId="77777777" w:rsidR="00C06DDB" w:rsidRPr="00C06DDB" w:rsidRDefault="00C06DDB" w:rsidP="00C06DDB">
            <w:pPr>
              <w:spacing w:after="0" w:line="240" w:lineRule="auto"/>
              <w:rPr>
                <w:rFonts w:ascii="Tahoma" w:eastAsia="Times New Roman" w:hAnsi="Tahoma" w:cs="Tahoma"/>
                <w:b/>
                <w:bCs/>
                <w:sz w:val="20"/>
                <w:szCs w:val="20"/>
                <w:lang w:eastAsia="it-IT"/>
              </w:rPr>
            </w:pPr>
            <w:r w:rsidRPr="00C06DDB">
              <w:rPr>
                <w:rFonts w:ascii="Tahoma" w:eastAsia="Times New Roman" w:hAnsi="Tahoma" w:cs="Tahoma"/>
                <w:b/>
                <w:bCs/>
                <w:sz w:val="20"/>
                <w:szCs w:val="20"/>
                <w:lang w:eastAsia="it-IT"/>
              </w:rPr>
              <w:t>ABSTRACT</w:t>
            </w:r>
          </w:p>
          <w:p w14:paraId="0A49009F" w14:textId="77777777" w:rsidR="00C06DDB" w:rsidRPr="00C06DDB" w:rsidRDefault="00C06DDB" w:rsidP="00C06DDB">
            <w:pPr>
              <w:spacing w:after="0" w:line="240" w:lineRule="auto"/>
              <w:rPr>
                <w:rFonts w:ascii="Tahoma" w:eastAsia="Times New Roman" w:hAnsi="Tahoma" w:cs="Tahoma"/>
                <w:sz w:val="20"/>
                <w:szCs w:val="20"/>
                <w:lang w:eastAsia="it-IT"/>
              </w:rPr>
            </w:pPr>
            <w:r w:rsidRPr="00C06DDB">
              <w:rPr>
                <w:rFonts w:ascii="Tahoma" w:eastAsia="Times New Roman" w:hAnsi="Tahoma" w:cs="Tahoma"/>
                <w:sz w:val="20"/>
                <w:szCs w:val="20"/>
                <w:lang w:eastAsia="it-IT"/>
              </w:rPr>
              <w:t>Sintesi dell’idea progettuale (max 5 righe)</w:t>
            </w:r>
          </w:p>
          <w:p w14:paraId="2DA99C4B" w14:textId="77777777" w:rsidR="00C06DDB" w:rsidRPr="00C06DDB" w:rsidRDefault="00C06DDB" w:rsidP="00C06DDB">
            <w:pPr>
              <w:spacing w:after="0" w:line="240" w:lineRule="auto"/>
              <w:rPr>
                <w:rFonts w:ascii="Tahoma" w:eastAsia="Times New Roman" w:hAnsi="Tahoma" w:cs="Tahoma"/>
                <w:sz w:val="20"/>
                <w:szCs w:val="20"/>
                <w:lang w:eastAsia="it-IT"/>
              </w:rPr>
            </w:pPr>
          </w:p>
          <w:p w14:paraId="5EDDBC7D" w14:textId="77777777" w:rsidR="00C06DDB" w:rsidRPr="00C06DDB" w:rsidRDefault="00C06DDB" w:rsidP="00C06DDB">
            <w:pPr>
              <w:spacing w:after="0" w:line="240" w:lineRule="auto"/>
              <w:rPr>
                <w:rFonts w:ascii="Tahoma" w:eastAsia="Times New Roman" w:hAnsi="Tahoma" w:cs="Tahoma"/>
                <w:sz w:val="20"/>
                <w:szCs w:val="20"/>
                <w:lang w:eastAsia="it-IT"/>
              </w:rPr>
            </w:pPr>
          </w:p>
          <w:p w14:paraId="7B95000B" w14:textId="77777777" w:rsidR="00C06DDB" w:rsidRPr="00C06DDB" w:rsidRDefault="00C06DDB" w:rsidP="00C06DDB">
            <w:pPr>
              <w:spacing w:after="0" w:line="240" w:lineRule="auto"/>
              <w:rPr>
                <w:rFonts w:ascii="Tahoma" w:eastAsia="Times New Roman" w:hAnsi="Tahoma" w:cs="Tahoma"/>
                <w:sz w:val="20"/>
                <w:szCs w:val="20"/>
                <w:lang w:eastAsia="it-IT"/>
              </w:rPr>
            </w:pPr>
          </w:p>
          <w:p w14:paraId="1E2F90C5" w14:textId="77777777" w:rsidR="00C06DDB" w:rsidRPr="00C06DDB" w:rsidRDefault="00C06DDB" w:rsidP="00C06DDB">
            <w:pPr>
              <w:spacing w:after="0" w:line="240" w:lineRule="auto"/>
              <w:rPr>
                <w:rFonts w:ascii="Tahoma" w:eastAsia="Times New Roman" w:hAnsi="Tahoma" w:cs="Tahoma"/>
                <w:sz w:val="20"/>
                <w:szCs w:val="20"/>
                <w:lang w:eastAsia="it-IT"/>
              </w:rPr>
            </w:pPr>
          </w:p>
          <w:p w14:paraId="21D1A943" w14:textId="77777777" w:rsidR="00C06DDB" w:rsidRPr="00C06DDB" w:rsidRDefault="00C06DDB" w:rsidP="00C06DDB">
            <w:pPr>
              <w:spacing w:after="0" w:line="240" w:lineRule="auto"/>
              <w:rPr>
                <w:rFonts w:ascii="Tahoma" w:eastAsia="Times New Roman" w:hAnsi="Tahoma" w:cs="Tahoma"/>
                <w:sz w:val="20"/>
                <w:szCs w:val="20"/>
                <w:lang w:eastAsia="it-IT"/>
              </w:rPr>
            </w:pPr>
          </w:p>
          <w:p w14:paraId="03574510" w14:textId="77777777" w:rsidR="00C06DDB" w:rsidRPr="00C06DDB" w:rsidRDefault="00C06DDB" w:rsidP="00C06DDB">
            <w:pPr>
              <w:spacing w:after="0" w:line="240" w:lineRule="auto"/>
              <w:rPr>
                <w:rFonts w:ascii="Tahoma" w:eastAsia="Times New Roman" w:hAnsi="Tahoma" w:cs="Tahoma"/>
                <w:sz w:val="20"/>
                <w:szCs w:val="20"/>
                <w:lang w:eastAsia="it-IT"/>
              </w:rPr>
            </w:pPr>
          </w:p>
          <w:p w14:paraId="4601227F" w14:textId="77777777" w:rsidR="00C06DDB" w:rsidRPr="00C06DDB" w:rsidRDefault="00C06DDB" w:rsidP="00C06DDB">
            <w:pPr>
              <w:spacing w:after="0" w:line="240" w:lineRule="auto"/>
              <w:rPr>
                <w:rFonts w:ascii="Tahoma" w:eastAsia="Times New Roman" w:hAnsi="Tahoma" w:cs="Tahoma"/>
                <w:b/>
                <w:bCs/>
                <w:sz w:val="20"/>
                <w:szCs w:val="20"/>
                <w:lang w:eastAsia="it-IT"/>
              </w:rPr>
            </w:pPr>
          </w:p>
        </w:tc>
      </w:tr>
    </w:tbl>
    <w:p w14:paraId="5B925E58" w14:textId="77777777" w:rsidR="00C06DDB" w:rsidRPr="00C06DDB" w:rsidRDefault="00C06DDB" w:rsidP="00C06DDB">
      <w:pPr>
        <w:spacing w:after="0" w:line="240" w:lineRule="auto"/>
        <w:rPr>
          <w:rFonts w:ascii="Tahoma" w:eastAsia="Times New Roman" w:hAnsi="Tahoma" w:cs="Tahoma"/>
          <w:sz w:val="20"/>
          <w:szCs w:val="20"/>
          <w:lang w:eastAsia="it-IT"/>
        </w:rPr>
      </w:pPr>
    </w:p>
    <w:p w14:paraId="193A49F6" w14:textId="3CB734E7" w:rsidR="00C06DDB" w:rsidRDefault="00C06DDB" w:rsidP="00C06DDB">
      <w:pPr>
        <w:spacing w:after="0" w:line="240" w:lineRule="auto"/>
        <w:rPr>
          <w:rFonts w:ascii="Tahoma" w:eastAsia="Times New Roman" w:hAnsi="Tahoma" w:cs="Tahoma"/>
          <w:sz w:val="20"/>
          <w:szCs w:val="20"/>
          <w:lang w:eastAsia="it-IT"/>
        </w:rPr>
      </w:pPr>
    </w:p>
    <w:p w14:paraId="5B7561FA" w14:textId="413C886A" w:rsidR="002E3F31" w:rsidRDefault="002E3F31" w:rsidP="00C06DDB">
      <w:pPr>
        <w:spacing w:after="0" w:line="240" w:lineRule="auto"/>
        <w:rPr>
          <w:rFonts w:ascii="Tahoma" w:eastAsia="Times New Roman" w:hAnsi="Tahoma" w:cs="Tahoma"/>
          <w:sz w:val="20"/>
          <w:szCs w:val="20"/>
          <w:lang w:eastAsia="it-IT"/>
        </w:rPr>
      </w:pPr>
    </w:p>
    <w:p w14:paraId="4A4A271E" w14:textId="77777777" w:rsidR="002E3F31" w:rsidRPr="00C06DDB" w:rsidRDefault="002E3F31" w:rsidP="00C06DDB">
      <w:pPr>
        <w:spacing w:after="0" w:line="240" w:lineRule="auto"/>
        <w:rPr>
          <w:rFonts w:ascii="Tahoma" w:eastAsia="Times New Roman" w:hAnsi="Tahoma" w:cs="Tahoma"/>
          <w:sz w:val="20"/>
          <w:szCs w:val="20"/>
          <w:lang w:eastAsia="it-IT"/>
        </w:rPr>
      </w:pPr>
    </w:p>
    <w:p w14:paraId="6C341CBC" w14:textId="77777777" w:rsidR="00C06DDB" w:rsidRPr="00C06DDB" w:rsidRDefault="00C06DDB" w:rsidP="00C06DDB">
      <w:pPr>
        <w:numPr>
          <w:ilvl w:val="0"/>
          <w:numId w:val="1"/>
        </w:numPr>
        <w:suppressAutoHyphens/>
        <w:spacing w:after="0" w:line="276" w:lineRule="auto"/>
        <w:ind w:right="-20"/>
        <w:contextualSpacing/>
        <w:rPr>
          <w:rFonts w:ascii="Tahoma" w:eastAsia="Calibri" w:hAnsi="Tahoma" w:cs="Tahoma"/>
          <w:sz w:val="20"/>
          <w:szCs w:val="20"/>
        </w:rPr>
      </w:pPr>
      <w:r w:rsidRPr="00C06DDB">
        <w:rPr>
          <w:rFonts w:ascii="Tahoma" w:eastAsia="Calibri" w:hAnsi="Tahoma" w:cs="Tahoma"/>
          <w:b/>
          <w:bCs/>
          <w:color w:val="000000"/>
          <w:sz w:val="20"/>
          <w:szCs w:val="20"/>
        </w:rPr>
        <w:lastRenderedPageBreak/>
        <w:t xml:space="preserve">Sezione Anagrafica </w:t>
      </w:r>
    </w:p>
    <w:p w14:paraId="263F453F" w14:textId="77777777" w:rsidR="00C06DDB" w:rsidRPr="00C06DDB" w:rsidRDefault="00C06DDB" w:rsidP="00C06DDB">
      <w:pPr>
        <w:spacing w:after="0" w:line="276" w:lineRule="auto"/>
        <w:ind w:left="360" w:right="-20"/>
        <w:contextualSpacing/>
        <w:rPr>
          <w:rFonts w:ascii="Tahoma" w:eastAsia="Calibri" w:hAnsi="Tahoma" w:cs="Tahoma"/>
          <w:color w:val="000000"/>
          <w:sz w:val="20"/>
          <w:szCs w:val="20"/>
        </w:rPr>
      </w:pPr>
    </w:p>
    <w:p w14:paraId="6450398E" w14:textId="77777777" w:rsidR="00C06DDB" w:rsidRPr="00C06DDB" w:rsidRDefault="00C06DDB" w:rsidP="00C06DDB">
      <w:pPr>
        <w:numPr>
          <w:ilvl w:val="0"/>
          <w:numId w:val="4"/>
        </w:numPr>
        <w:suppressAutoHyphens/>
        <w:spacing w:after="0" w:line="276" w:lineRule="auto"/>
        <w:ind w:right="-20"/>
        <w:contextualSpacing/>
        <w:rPr>
          <w:rFonts w:ascii="Tahoma" w:eastAsia="Calibri" w:hAnsi="Tahoma" w:cs="Tahoma"/>
          <w:sz w:val="20"/>
          <w:szCs w:val="20"/>
        </w:rPr>
      </w:pPr>
      <w:r w:rsidRPr="00C06DDB">
        <w:rPr>
          <w:rFonts w:ascii="Tahoma" w:eastAsia="Calibri" w:hAnsi="Tahoma" w:cs="Tahoma"/>
          <w:color w:val="000000"/>
          <w:sz w:val="20"/>
          <w:szCs w:val="20"/>
        </w:rPr>
        <w:t>Anagrafica del Capofila:</w:t>
      </w:r>
    </w:p>
    <w:p w14:paraId="74BCFB36" w14:textId="77777777" w:rsidR="00C06DDB" w:rsidRPr="00C06DDB" w:rsidRDefault="00C06DDB" w:rsidP="00C06DDB">
      <w:pPr>
        <w:spacing w:after="0" w:line="240" w:lineRule="auto"/>
        <w:ind w:right="-20"/>
        <w:rPr>
          <w:rFonts w:ascii="Tahoma" w:eastAsia="Times New Roman" w:hAnsi="Tahoma" w:cs="Tahoma"/>
          <w:color w:val="000000"/>
          <w:sz w:val="20"/>
          <w:szCs w:val="20"/>
          <w:lang w:eastAsia="it-IT"/>
        </w:rPr>
      </w:pPr>
    </w:p>
    <w:tbl>
      <w:tblPr>
        <w:tblW w:w="0" w:type="auto"/>
        <w:tblLayout w:type="fixed"/>
        <w:tblLook w:val="0000" w:firstRow="0" w:lastRow="0" w:firstColumn="0" w:lastColumn="0" w:noHBand="0" w:noVBand="0"/>
      </w:tblPr>
      <w:tblGrid>
        <w:gridCol w:w="9634"/>
      </w:tblGrid>
      <w:tr w:rsidR="00C06DDB" w:rsidRPr="00C06DDB" w14:paraId="05C779DA"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0FE45C6" w14:textId="77777777" w:rsidR="00C06DDB" w:rsidRPr="00C06DDB" w:rsidRDefault="00C06DDB" w:rsidP="00C06DDB">
            <w:pPr>
              <w:autoSpaceDE w:val="0"/>
              <w:spacing w:after="0" w:line="360" w:lineRule="auto"/>
              <w:rPr>
                <w:rFonts w:ascii="Tahoma" w:eastAsia="Times New Roman" w:hAnsi="Tahoma" w:cs="Tahoma"/>
                <w:b/>
                <w:bCs/>
                <w:sz w:val="20"/>
                <w:szCs w:val="20"/>
                <w:lang w:eastAsia="it-IT"/>
              </w:rPr>
            </w:pPr>
            <w:r w:rsidRPr="00C06DDB">
              <w:rPr>
                <w:rFonts w:ascii="Tahoma" w:eastAsia="Calibri" w:hAnsi="Tahoma" w:cs="Tahoma"/>
                <w:b/>
                <w:bCs/>
                <w:sz w:val="20"/>
                <w:szCs w:val="20"/>
              </w:rPr>
              <w:t>Organizzazione</w:t>
            </w:r>
          </w:p>
        </w:tc>
      </w:tr>
      <w:tr w:rsidR="00C06DDB" w:rsidRPr="00C06DDB" w14:paraId="49A8B4C1"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509A4728" w14:textId="77777777" w:rsidR="00C06DDB" w:rsidRPr="00C06DDB" w:rsidRDefault="00C06DDB" w:rsidP="00C06DDB">
            <w:pPr>
              <w:tabs>
                <w:tab w:val="left" w:pos="2657"/>
              </w:tabs>
              <w:spacing w:after="200" w:line="360" w:lineRule="auto"/>
              <w:ind w:right="233"/>
              <w:contextualSpacing/>
              <w:jc w:val="both"/>
              <w:rPr>
                <w:rFonts w:ascii="Tahoma" w:eastAsia="Calibri" w:hAnsi="Tahoma" w:cs="Tahoma"/>
                <w:sz w:val="20"/>
                <w:szCs w:val="20"/>
              </w:rPr>
            </w:pPr>
            <w:r w:rsidRPr="00C06DDB">
              <w:rPr>
                <w:rFonts w:ascii="Tahoma" w:eastAsia="Calibri" w:hAnsi="Tahoma" w:cs="Tahoma"/>
                <w:i/>
                <w:sz w:val="20"/>
                <w:szCs w:val="20"/>
                <w:shd w:val="clear" w:color="auto" w:fill="FFFFFF"/>
              </w:rPr>
              <w:t xml:space="preserve">Natura giuridica/Natura dell’organizzazione: </w:t>
            </w:r>
            <w:r w:rsidRPr="00C06DDB">
              <w:rPr>
                <w:rFonts w:ascii="Tahoma" w:eastAsia="Calibri" w:hAnsi="Tahoma" w:cs="Tahoma"/>
                <w:i/>
                <w:sz w:val="20"/>
                <w:szCs w:val="20"/>
              </w:rPr>
              <w:t>Enti Pubblici; Imprese agricole e forestali; Imprese del settore commercio, turismo, artigianato, servizi; Cooperative di comunità</w:t>
            </w:r>
            <w:r w:rsidRPr="00C06DDB">
              <w:rPr>
                <w:rFonts w:ascii="Tahoma" w:eastAsia="Calibri" w:hAnsi="Tahoma" w:cs="Tahoma"/>
                <w:i/>
                <w:sz w:val="20"/>
                <w:szCs w:val="20"/>
                <w:vertAlign w:val="superscript"/>
              </w:rPr>
              <w:footnoteReference w:id="1"/>
            </w:r>
            <w:r w:rsidRPr="00C06DDB">
              <w:rPr>
                <w:rFonts w:ascii="Tahoma" w:eastAsia="Calibri" w:hAnsi="Tahoma" w:cs="Tahoma"/>
                <w:i/>
                <w:sz w:val="20"/>
                <w:szCs w:val="20"/>
              </w:rPr>
              <w:t>; Enti del Terzo Settore</w:t>
            </w:r>
            <w:r w:rsidRPr="00C06DDB">
              <w:rPr>
                <w:rFonts w:ascii="Tahoma" w:eastAsia="Calibri" w:hAnsi="Tahoma" w:cs="Tahoma"/>
                <w:i/>
                <w:sz w:val="20"/>
                <w:szCs w:val="20"/>
                <w:vertAlign w:val="superscript"/>
              </w:rPr>
              <w:footnoteReference w:id="2"/>
            </w:r>
            <w:r w:rsidRPr="00C06DDB">
              <w:rPr>
                <w:rFonts w:ascii="Tahoma" w:eastAsia="Calibri" w:hAnsi="Tahoma" w:cs="Tahoma"/>
                <w:i/>
                <w:sz w:val="20"/>
                <w:szCs w:val="20"/>
              </w:rPr>
              <w:t>; Altri soggetti privati (con esclusione delle persone fisiche) diversi dalle imprese</w:t>
            </w:r>
          </w:p>
        </w:tc>
      </w:tr>
      <w:tr w:rsidR="00C06DDB" w:rsidRPr="00C06DDB" w14:paraId="5A8AEC19"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82B272E"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Denominazione e Ragione Sociale</w:t>
            </w:r>
          </w:p>
        </w:tc>
      </w:tr>
      <w:tr w:rsidR="00C06DDB" w:rsidRPr="00C06DDB" w14:paraId="21E015DE" w14:textId="77777777" w:rsidTr="00DB391D">
        <w:tc>
          <w:tcPr>
            <w:tcW w:w="9634" w:type="dxa"/>
            <w:tcBorders>
              <w:left w:val="single" w:sz="4" w:space="0" w:color="000000"/>
              <w:bottom w:val="single" w:sz="4" w:space="0" w:color="000000"/>
              <w:right w:val="single" w:sz="4" w:space="0" w:color="000000"/>
            </w:tcBorders>
            <w:shd w:val="clear" w:color="auto" w:fill="auto"/>
          </w:tcPr>
          <w:p w14:paraId="1E905380"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Natura giuridica</w:t>
            </w:r>
          </w:p>
        </w:tc>
      </w:tr>
      <w:tr w:rsidR="00C06DDB" w:rsidRPr="00C06DDB" w14:paraId="0131505C" w14:textId="77777777" w:rsidTr="00DB391D">
        <w:tc>
          <w:tcPr>
            <w:tcW w:w="9634" w:type="dxa"/>
            <w:tcBorders>
              <w:left w:val="single" w:sz="4" w:space="0" w:color="000000"/>
              <w:bottom w:val="single" w:sz="4" w:space="0" w:color="000000"/>
              <w:right w:val="single" w:sz="4" w:space="0" w:color="000000"/>
            </w:tcBorders>
            <w:shd w:val="clear" w:color="auto" w:fill="auto"/>
          </w:tcPr>
          <w:p w14:paraId="2CB39A40"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Cognome del Referente</w:t>
            </w:r>
          </w:p>
        </w:tc>
      </w:tr>
      <w:tr w:rsidR="00C06DDB" w:rsidRPr="00C06DDB" w14:paraId="6C28EC44"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5BE49B5B"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Nome del Referente</w:t>
            </w:r>
          </w:p>
        </w:tc>
      </w:tr>
      <w:tr w:rsidR="00C06DDB" w:rsidRPr="00C06DDB" w14:paraId="1789EF84"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8FCDBD2"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Ruolo ricoperto dal Referente all’interno del soggetto capofila</w:t>
            </w:r>
          </w:p>
        </w:tc>
      </w:tr>
      <w:tr w:rsidR="00C06DDB" w:rsidRPr="00C06DDB" w14:paraId="6DBCF7A9"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1B667E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Partita IVA/Codice Fiscale del capofila</w:t>
            </w:r>
          </w:p>
        </w:tc>
      </w:tr>
      <w:tr w:rsidR="00C06DDB" w:rsidRPr="00C06DDB" w14:paraId="1A0738C4"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575FA12"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Indirizzo</w:t>
            </w:r>
          </w:p>
        </w:tc>
      </w:tr>
      <w:tr w:rsidR="00C06DDB" w:rsidRPr="00C06DDB" w14:paraId="47969EEC"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21981D5"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Città</w:t>
            </w:r>
          </w:p>
        </w:tc>
      </w:tr>
      <w:tr w:rsidR="00C06DDB" w:rsidRPr="00C06DDB" w14:paraId="6C8B0FA7"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85B95B4"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Provincia</w:t>
            </w:r>
          </w:p>
        </w:tc>
      </w:tr>
      <w:tr w:rsidR="00C06DDB" w:rsidRPr="00C06DDB" w14:paraId="2CF12221"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DE45DD9"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Telefono</w:t>
            </w:r>
          </w:p>
        </w:tc>
      </w:tr>
      <w:tr w:rsidR="00C06DDB" w:rsidRPr="00C06DDB" w14:paraId="3E701303"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39B70CBA"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Email</w:t>
            </w:r>
          </w:p>
        </w:tc>
      </w:tr>
      <w:tr w:rsidR="00C06DDB" w:rsidRPr="00C06DDB" w14:paraId="592DA4D0"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C9632F4" w14:textId="77777777" w:rsidR="00C06DDB" w:rsidRPr="00C06DDB" w:rsidRDefault="00C06DDB" w:rsidP="00C06DDB">
            <w:pPr>
              <w:spacing w:after="0" w:line="240" w:lineRule="auto"/>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t>Sito Web</w:t>
            </w:r>
          </w:p>
        </w:tc>
      </w:tr>
    </w:tbl>
    <w:p w14:paraId="4718A83D" w14:textId="77777777" w:rsidR="00C06DDB" w:rsidRPr="00C06DDB" w:rsidRDefault="00C06DDB" w:rsidP="00C06DDB">
      <w:pPr>
        <w:spacing w:after="0" w:line="240" w:lineRule="auto"/>
        <w:ind w:right="-20"/>
        <w:rPr>
          <w:rFonts w:ascii="Tahoma" w:eastAsia="Times New Roman" w:hAnsi="Tahoma" w:cs="Tahoma"/>
          <w:color w:val="000000"/>
          <w:sz w:val="20"/>
          <w:szCs w:val="20"/>
          <w:lang w:eastAsia="it-IT"/>
        </w:rPr>
      </w:pPr>
    </w:p>
    <w:p w14:paraId="17FAFC7C" w14:textId="77777777" w:rsidR="00C06DDB" w:rsidRPr="00C06DDB" w:rsidRDefault="00C06DDB" w:rsidP="00C06DDB">
      <w:pPr>
        <w:numPr>
          <w:ilvl w:val="0"/>
          <w:numId w:val="4"/>
        </w:numPr>
        <w:suppressAutoHyphens/>
        <w:spacing w:after="0" w:line="276" w:lineRule="auto"/>
        <w:ind w:right="-20"/>
        <w:contextualSpacing/>
        <w:rPr>
          <w:rFonts w:ascii="Tahoma" w:eastAsia="Calibri" w:hAnsi="Tahoma" w:cs="Tahoma"/>
          <w:sz w:val="20"/>
          <w:szCs w:val="20"/>
        </w:rPr>
      </w:pPr>
      <w:r w:rsidRPr="00C06DDB">
        <w:rPr>
          <w:rFonts w:ascii="Tahoma" w:eastAsia="Calibri" w:hAnsi="Tahoma" w:cs="Tahoma"/>
          <w:sz w:val="20"/>
          <w:szCs w:val="20"/>
        </w:rPr>
        <w:t>Anagrafica partner del partenariato promotore (partner diretti e indiretti)</w:t>
      </w:r>
    </w:p>
    <w:p w14:paraId="12B4F019" w14:textId="77777777" w:rsidR="00C06DDB" w:rsidRPr="00C06DDB" w:rsidRDefault="00C06DDB" w:rsidP="00C06DDB">
      <w:pPr>
        <w:spacing w:after="0" w:line="240" w:lineRule="auto"/>
        <w:ind w:right="-20"/>
        <w:rPr>
          <w:rFonts w:ascii="Tahoma" w:eastAsia="Times New Roman" w:hAnsi="Tahoma" w:cs="Tahoma"/>
          <w:color w:val="000000"/>
          <w:sz w:val="20"/>
          <w:szCs w:val="20"/>
          <w:lang w:eastAsia="it-IT"/>
        </w:rPr>
      </w:pPr>
    </w:p>
    <w:tbl>
      <w:tblPr>
        <w:tblW w:w="0" w:type="auto"/>
        <w:tblLayout w:type="fixed"/>
        <w:tblLook w:val="0000" w:firstRow="0" w:lastRow="0" w:firstColumn="0" w:lastColumn="0" w:noHBand="0" w:noVBand="0"/>
      </w:tblPr>
      <w:tblGrid>
        <w:gridCol w:w="9628"/>
      </w:tblGrid>
      <w:tr w:rsidR="00C06DDB" w:rsidRPr="00C06DDB" w14:paraId="39E88FD9"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426BBAC3"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b/>
                <w:bCs/>
                <w:color w:val="000000"/>
                <w:sz w:val="20"/>
                <w:szCs w:val="20"/>
                <w:lang w:eastAsia="it-IT"/>
              </w:rPr>
              <w:t>Partner diretti</w:t>
            </w:r>
            <w:r w:rsidRPr="00C06DDB">
              <w:rPr>
                <w:rFonts w:ascii="Tahoma" w:eastAsia="Times New Roman" w:hAnsi="Tahoma" w:cs="Tahoma"/>
                <w:color w:val="000000"/>
                <w:sz w:val="20"/>
                <w:szCs w:val="20"/>
                <w:lang w:eastAsia="it-IT"/>
              </w:rPr>
              <w:t xml:space="preserve">: </w:t>
            </w:r>
            <w:r w:rsidRPr="00C06DDB">
              <w:rPr>
                <w:rFonts w:ascii="Tahoma" w:eastAsia="Times New Roman" w:hAnsi="Tahoma" w:cs="Tahoma"/>
                <w:i/>
                <w:color w:val="000000"/>
                <w:sz w:val="20"/>
                <w:szCs w:val="20"/>
                <w:lang w:eastAsia="it-IT"/>
              </w:rPr>
              <w:t>sono i s</w:t>
            </w:r>
            <w:r w:rsidRPr="00C06DDB">
              <w:rPr>
                <w:rFonts w:ascii="Tahoma" w:eastAsia="Times New Roman" w:hAnsi="Tahoma" w:cs="Tahoma"/>
                <w:i/>
                <w:sz w:val="20"/>
                <w:szCs w:val="20"/>
                <w:lang w:eastAsia="it-IT"/>
              </w:rPr>
              <w:t>oggetti giuridici che sostengono l’onere finanziario degli interventi di propria competenza previsti dal PdC e che sottoscrivono l’Accordo di Comunità. Dopo l’atto di assegnazione corrispondono al Beneficiario</w:t>
            </w:r>
            <w:r w:rsidRPr="00C06DDB">
              <w:rPr>
                <w:rFonts w:ascii="Tahoma" w:eastAsia="Times New Roman" w:hAnsi="Tahoma" w:cs="Tahoma"/>
                <w:sz w:val="20"/>
                <w:szCs w:val="20"/>
                <w:lang w:eastAsia="it-IT"/>
              </w:rPr>
              <w:t xml:space="preserve"> </w:t>
            </w:r>
          </w:p>
        </w:tc>
      </w:tr>
    </w:tbl>
    <w:p w14:paraId="29E35CD6" w14:textId="77777777" w:rsidR="00C06DDB" w:rsidRPr="00C06DDB" w:rsidRDefault="00C06DDB" w:rsidP="00C06DDB">
      <w:pPr>
        <w:spacing w:after="0" w:line="240" w:lineRule="auto"/>
        <w:ind w:right="-20"/>
        <w:rPr>
          <w:rFonts w:ascii="Tahoma" w:eastAsia="Times New Roman" w:hAnsi="Tahoma" w:cs="Tahoma"/>
          <w:color w:val="000000"/>
          <w:sz w:val="20"/>
          <w:szCs w:val="20"/>
          <w:lang w:eastAsia="it-IT"/>
        </w:rPr>
      </w:pPr>
    </w:p>
    <w:p w14:paraId="126D51E4" w14:textId="77777777" w:rsidR="00C06DDB" w:rsidRPr="00C06DDB" w:rsidRDefault="00C06DDB" w:rsidP="00C06DDB">
      <w:pPr>
        <w:spacing w:after="0" w:line="24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PARTNER D1</w:t>
      </w:r>
    </w:p>
    <w:tbl>
      <w:tblPr>
        <w:tblW w:w="0" w:type="auto"/>
        <w:tblLayout w:type="fixed"/>
        <w:tblLook w:val="0000" w:firstRow="0" w:lastRow="0" w:firstColumn="0" w:lastColumn="0" w:noHBand="0" w:noVBand="0"/>
      </w:tblPr>
      <w:tblGrid>
        <w:gridCol w:w="9634"/>
      </w:tblGrid>
      <w:tr w:rsidR="00C06DDB" w:rsidRPr="00C06DDB" w14:paraId="0B9AE22D"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6EB4AA2"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Denominazione e Ragione Sociale</w:t>
            </w:r>
          </w:p>
        </w:tc>
      </w:tr>
      <w:tr w:rsidR="00C06DDB" w:rsidRPr="00C06DDB" w14:paraId="6735D24C"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4FE38A19"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Natura giuridica</w:t>
            </w:r>
          </w:p>
        </w:tc>
      </w:tr>
      <w:tr w:rsidR="00C06DDB" w:rsidRPr="00C06DDB" w14:paraId="01E99A10"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6D1990F"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Cognome del Referente</w:t>
            </w:r>
          </w:p>
        </w:tc>
      </w:tr>
      <w:tr w:rsidR="00C06DDB" w:rsidRPr="00C06DDB" w14:paraId="08ED5881"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9C8017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Nome del Referente</w:t>
            </w:r>
          </w:p>
        </w:tc>
      </w:tr>
      <w:tr w:rsidR="00C06DDB" w:rsidRPr="00C06DDB" w14:paraId="194AB1C8"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468F34E"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Ruolo ricoperto dal Referente all’interno del soggetto partner:</w:t>
            </w:r>
          </w:p>
        </w:tc>
      </w:tr>
      <w:tr w:rsidR="00C06DDB" w:rsidRPr="00C06DDB" w14:paraId="6254B204"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1931335"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Partita IVA/Codice Fiscale del soggetto partner</w:t>
            </w:r>
          </w:p>
        </w:tc>
      </w:tr>
      <w:tr w:rsidR="00C06DDB" w:rsidRPr="00C06DDB" w14:paraId="7B71AFD3"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63E3485"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Indirizzo</w:t>
            </w:r>
          </w:p>
        </w:tc>
      </w:tr>
      <w:tr w:rsidR="00C06DDB" w:rsidRPr="00C06DDB" w14:paraId="03808500"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537325DE"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Città</w:t>
            </w:r>
          </w:p>
        </w:tc>
      </w:tr>
      <w:tr w:rsidR="00C06DDB" w:rsidRPr="00C06DDB" w14:paraId="30759654"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47B122F"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Provincia</w:t>
            </w:r>
          </w:p>
        </w:tc>
      </w:tr>
      <w:tr w:rsidR="00C06DDB" w:rsidRPr="00C06DDB" w14:paraId="7C31D6F5"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A14D4BB"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Telefono</w:t>
            </w:r>
          </w:p>
        </w:tc>
      </w:tr>
      <w:tr w:rsidR="00C06DDB" w:rsidRPr="00C06DDB" w14:paraId="53DAD61B"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F106AB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Email</w:t>
            </w:r>
          </w:p>
        </w:tc>
      </w:tr>
      <w:tr w:rsidR="00C06DDB" w:rsidRPr="00C06DDB" w14:paraId="044A7B25"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D54ABAB" w14:textId="77777777" w:rsidR="00C06DDB" w:rsidRPr="00C06DDB" w:rsidRDefault="00C06DDB" w:rsidP="00C06DDB">
            <w:pPr>
              <w:spacing w:after="0" w:line="240" w:lineRule="auto"/>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t>Sito Web (ove presente)</w:t>
            </w:r>
          </w:p>
        </w:tc>
      </w:tr>
    </w:tbl>
    <w:p w14:paraId="3862DA83" w14:textId="19CB9739" w:rsidR="00C06DDB" w:rsidRDefault="00C06DDB" w:rsidP="00C06DDB">
      <w:pPr>
        <w:spacing w:after="0" w:line="240" w:lineRule="auto"/>
        <w:ind w:right="-20"/>
        <w:rPr>
          <w:rFonts w:ascii="Tahoma" w:eastAsia="Times New Roman" w:hAnsi="Tahoma" w:cs="Tahoma"/>
          <w:color w:val="000000"/>
          <w:sz w:val="20"/>
          <w:szCs w:val="20"/>
          <w:lang w:eastAsia="it-IT"/>
        </w:rPr>
      </w:pPr>
    </w:p>
    <w:p w14:paraId="327519B5" w14:textId="516810D7" w:rsidR="002E3F31" w:rsidRDefault="002E3F31" w:rsidP="00C06DDB">
      <w:pPr>
        <w:spacing w:after="0" w:line="240" w:lineRule="auto"/>
        <w:ind w:right="-20"/>
        <w:rPr>
          <w:rFonts w:ascii="Tahoma" w:eastAsia="Times New Roman" w:hAnsi="Tahoma" w:cs="Tahoma"/>
          <w:color w:val="000000"/>
          <w:sz w:val="20"/>
          <w:szCs w:val="20"/>
          <w:lang w:eastAsia="it-IT"/>
        </w:rPr>
      </w:pPr>
    </w:p>
    <w:p w14:paraId="205AEB03" w14:textId="5AF6A2F0" w:rsidR="002E3F31" w:rsidRDefault="002E3F31" w:rsidP="00C06DDB">
      <w:pPr>
        <w:spacing w:after="0" w:line="240" w:lineRule="auto"/>
        <w:ind w:right="-20"/>
        <w:rPr>
          <w:rFonts w:ascii="Tahoma" w:eastAsia="Times New Roman" w:hAnsi="Tahoma" w:cs="Tahoma"/>
          <w:color w:val="000000"/>
          <w:sz w:val="20"/>
          <w:szCs w:val="20"/>
          <w:lang w:eastAsia="it-IT"/>
        </w:rPr>
      </w:pPr>
    </w:p>
    <w:p w14:paraId="42D5AAA7" w14:textId="1A009DDD" w:rsidR="002E3F31" w:rsidRDefault="002E3F31" w:rsidP="00C06DDB">
      <w:pPr>
        <w:spacing w:after="0" w:line="240" w:lineRule="auto"/>
        <w:ind w:right="-20"/>
        <w:rPr>
          <w:rFonts w:ascii="Tahoma" w:eastAsia="Times New Roman" w:hAnsi="Tahoma" w:cs="Tahoma"/>
          <w:color w:val="000000"/>
          <w:sz w:val="20"/>
          <w:szCs w:val="20"/>
          <w:lang w:eastAsia="it-IT"/>
        </w:rPr>
      </w:pPr>
    </w:p>
    <w:p w14:paraId="24B4EEEB" w14:textId="4C3E79B9" w:rsidR="002E3F31" w:rsidRDefault="002E3F31" w:rsidP="00C06DDB">
      <w:pPr>
        <w:spacing w:after="0" w:line="240" w:lineRule="auto"/>
        <w:ind w:right="-20"/>
        <w:rPr>
          <w:rFonts w:ascii="Tahoma" w:eastAsia="Times New Roman" w:hAnsi="Tahoma" w:cs="Tahoma"/>
          <w:color w:val="000000"/>
          <w:sz w:val="20"/>
          <w:szCs w:val="20"/>
          <w:lang w:eastAsia="it-IT"/>
        </w:rPr>
      </w:pPr>
    </w:p>
    <w:p w14:paraId="13D08B92" w14:textId="42871FF4" w:rsidR="002E3F31" w:rsidRDefault="002E3F31" w:rsidP="00C06DDB">
      <w:pPr>
        <w:spacing w:after="0" w:line="240" w:lineRule="auto"/>
        <w:ind w:right="-20"/>
        <w:rPr>
          <w:rFonts w:ascii="Tahoma" w:eastAsia="Times New Roman" w:hAnsi="Tahoma" w:cs="Tahoma"/>
          <w:color w:val="000000"/>
          <w:sz w:val="20"/>
          <w:szCs w:val="20"/>
          <w:lang w:eastAsia="it-IT"/>
        </w:rPr>
      </w:pPr>
    </w:p>
    <w:p w14:paraId="54E1AB28" w14:textId="706FFD5D" w:rsidR="002E3F31" w:rsidRDefault="002E3F31" w:rsidP="00C06DDB">
      <w:pPr>
        <w:spacing w:after="0" w:line="240" w:lineRule="auto"/>
        <w:ind w:right="-20"/>
        <w:rPr>
          <w:rFonts w:ascii="Tahoma" w:eastAsia="Times New Roman" w:hAnsi="Tahoma" w:cs="Tahoma"/>
          <w:color w:val="000000"/>
          <w:sz w:val="20"/>
          <w:szCs w:val="20"/>
          <w:lang w:eastAsia="it-IT"/>
        </w:rPr>
      </w:pPr>
    </w:p>
    <w:p w14:paraId="1357BED7" w14:textId="284100DE" w:rsidR="002E3F31" w:rsidRDefault="002E3F31" w:rsidP="00C06DDB">
      <w:pPr>
        <w:spacing w:after="0" w:line="240" w:lineRule="auto"/>
        <w:ind w:right="-20"/>
        <w:rPr>
          <w:rFonts w:ascii="Tahoma" w:eastAsia="Times New Roman" w:hAnsi="Tahoma" w:cs="Tahoma"/>
          <w:color w:val="000000"/>
          <w:sz w:val="20"/>
          <w:szCs w:val="20"/>
          <w:lang w:eastAsia="it-IT"/>
        </w:rPr>
      </w:pPr>
    </w:p>
    <w:p w14:paraId="60CB186B" w14:textId="77777777" w:rsidR="002E3F31" w:rsidRPr="00C06DDB" w:rsidRDefault="002E3F31" w:rsidP="00C06DDB">
      <w:pPr>
        <w:spacing w:after="0" w:line="240" w:lineRule="auto"/>
        <w:ind w:right="-20"/>
        <w:rPr>
          <w:rFonts w:ascii="Tahoma" w:eastAsia="Times New Roman" w:hAnsi="Tahoma" w:cs="Tahoma"/>
          <w:color w:val="000000"/>
          <w:sz w:val="20"/>
          <w:szCs w:val="20"/>
          <w:lang w:eastAsia="it-IT"/>
        </w:rPr>
      </w:pPr>
    </w:p>
    <w:p w14:paraId="4365A38A" w14:textId="77777777" w:rsidR="00C06DDB" w:rsidRPr="00C06DDB" w:rsidRDefault="00C06DDB" w:rsidP="00C06DDB">
      <w:pPr>
        <w:spacing w:after="0" w:line="240" w:lineRule="auto"/>
        <w:ind w:right="-20"/>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lastRenderedPageBreak/>
        <w:t>PARTNER D</w:t>
      </w:r>
      <w:r w:rsidRPr="00C06DDB">
        <w:rPr>
          <w:rFonts w:ascii="Tahoma" w:eastAsia="Times New Roman" w:hAnsi="Tahoma" w:cs="Tahoma"/>
          <w:sz w:val="20"/>
          <w:szCs w:val="20"/>
          <w:lang w:eastAsia="it-IT"/>
        </w:rPr>
        <w:t>2</w:t>
      </w:r>
    </w:p>
    <w:tbl>
      <w:tblPr>
        <w:tblW w:w="0" w:type="auto"/>
        <w:tblLayout w:type="fixed"/>
        <w:tblLook w:val="0000" w:firstRow="0" w:lastRow="0" w:firstColumn="0" w:lastColumn="0" w:noHBand="0" w:noVBand="0"/>
      </w:tblPr>
      <w:tblGrid>
        <w:gridCol w:w="9634"/>
      </w:tblGrid>
      <w:tr w:rsidR="00C06DDB" w:rsidRPr="00C06DDB" w14:paraId="007754AD"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D3FB7B5"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Denominazione e Ragione Sociale</w:t>
            </w:r>
          </w:p>
        </w:tc>
      </w:tr>
      <w:tr w:rsidR="00C06DDB" w:rsidRPr="00C06DDB" w14:paraId="58EF1ACC"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CF833FB"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Natura giuridica</w:t>
            </w:r>
          </w:p>
        </w:tc>
      </w:tr>
      <w:tr w:rsidR="00C06DDB" w:rsidRPr="00C06DDB" w14:paraId="2ADACF8E"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7E3D7CD"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Cognome del Referente</w:t>
            </w:r>
          </w:p>
        </w:tc>
      </w:tr>
      <w:tr w:rsidR="00C06DDB" w:rsidRPr="00C06DDB" w14:paraId="27DDB8B9"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7594CA2"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Nome del Referente</w:t>
            </w:r>
          </w:p>
        </w:tc>
      </w:tr>
      <w:tr w:rsidR="00C06DDB" w:rsidRPr="00C06DDB" w14:paraId="3FB774A4"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0044AD5"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Ruolo ricoperto dal Referente all’interno del soggetto partner:</w:t>
            </w:r>
          </w:p>
        </w:tc>
      </w:tr>
      <w:tr w:rsidR="00C06DDB" w:rsidRPr="00C06DDB" w14:paraId="0A9A0983"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C02984F"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Partita IVA/Codice Fiscale del soggetto partner</w:t>
            </w:r>
          </w:p>
        </w:tc>
      </w:tr>
      <w:tr w:rsidR="00C06DDB" w:rsidRPr="00C06DDB" w14:paraId="0358E2FE"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526B8EFA"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Indirizzo</w:t>
            </w:r>
          </w:p>
        </w:tc>
      </w:tr>
      <w:tr w:rsidR="00C06DDB" w:rsidRPr="00C06DDB" w14:paraId="628927EC"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408D96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Città</w:t>
            </w:r>
          </w:p>
        </w:tc>
      </w:tr>
      <w:tr w:rsidR="00C06DDB" w:rsidRPr="00C06DDB" w14:paraId="5D8D6497"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42CD6AF7"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Provincia</w:t>
            </w:r>
          </w:p>
        </w:tc>
      </w:tr>
      <w:tr w:rsidR="00C06DDB" w:rsidRPr="00C06DDB" w14:paraId="2DBF172F"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458CD0D"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Telefono</w:t>
            </w:r>
          </w:p>
        </w:tc>
      </w:tr>
      <w:tr w:rsidR="00C06DDB" w:rsidRPr="00C06DDB" w14:paraId="098B709F"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6E9270A"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Email</w:t>
            </w:r>
          </w:p>
        </w:tc>
      </w:tr>
      <w:tr w:rsidR="00C06DDB" w:rsidRPr="00C06DDB" w14:paraId="619047DA"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456C29E6" w14:textId="77777777" w:rsidR="00C06DDB" w:rsidRPr="00C06DDB" w:rsidRDefault="00C06DDB" w:rsidP="00C06DDB">
            <w:pPr>
              <w:spacing w:after="0" w:line="240" w:lineRule="auto"/>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t>Sito Web (ove presente)</w:t>
            </w:r>
          </w:p>
        </w:tc>
      </w:tr>
    </w:tbl>
    <w:p w14:paraId="7721543A" w14:textId="77777777" w:rsidR="00C06DDB" w:rsidRPr="00C06DDB" w:rsidRDefault="00C06DDB" w:rsidP="00C06DDB">
      <w:pPr>
        <w:spacing w:after="0" w:line="240" w:lineRule="auto"/>
        <w:ind w:right="-20"/>
        <w:rPr>
          <w:rFonts w:ascii="Tahoma" w:eastAsia="Times New Roman" w:hAnsi="Tahoma" w:cs="Tahoma"/>
          <w:color w:val="000000"/>
          <w:sz w:val="20"/>
          <w:szCs w:val="20"/>
          <w:lang w:eastAsia="it-IT"/>
        </w:rPr>
      </w:pPr>
    </w:p>
    <w:p w14:paraId="54A933B3" w14:textId="77777777" w:rsidR="00C06DDB" w:rsidRPr="00C06DDB" w:rsidRDefault="00C06DDB" w:rsidP="00C06DDB">
      <w:pPr>
        <w:spacing w:after="0" w:line="240" w:lineRule="auto"/>
        <w:ind w:right="-20"/>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t>PARTNER D</w:t>
      </w:r>
      <w:r w:rsidRPr="00C06DDB">
        <w:rPr>
          <w:rFonts w:ascii="Tahoma" w:eastAsia="Times New Roman" w:hAnsi="Tahoma" w:cs="Tahoma"/>
          <w:sz w:val="20"/>
          <w:szCs w:val="20"/>
          <w:lang w:eastAsia="it-IT"/>
        </w:rPr>
        <w:t>3</w:t>
      </w:r>
    </w:p>
    <w:tbl>
      <w:tblPr>
        <w:tblW w:w="0" w:type="auto"/>
        <w:tblLayout w:type="fixed"/>
        <w:tblLook w:val="0000" w:firstRow="0" w:lastRow="0" w:firstColumn="0" w:lastColumn="0" w:noHBand="0" w:noVBand="0"/>
      </w:tblPr>
      <w:tblGrid>
        <w:gridCol w:w="9634"/>
      </w:tblGrid>
      <w:tr w:rsidR="00C06DDB" w:rsidRPr="00C06DDB" w14:paraId="4C7D1EDF"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A3132F7"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Denominazione e Ragione Sociale</w:t>
            </w:r>
          </w:p>
        </w:tc>
      </w:tr>
      <w:tr w:rsidR="00C06DDB" w:rsidRPr="00C06DDB" w14:paraId="2A14AC3F"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71635A3"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Natura giuridica</w:t>
            </w:r>
          </w:p>
        </w:tc>
      </w:tr>
      <w:tr w:rsidR="00C06DDB" w:rsidRPr="00C06DDB" w14:paraId="5FB73ECC"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620B471"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Cognome del Referente</w:t>
            </w:r>
          </w:p>
        </w:tc>
      </w:tr>
      <w:tr w:rsidR="00C06DDB" w:rsidRPr="00C06DDB" w14:paraId="1EA9BB80"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3F0F9BE"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Nome del Referente</w:t>
            </w:r>
          </w:p>
        </w:tc>
      </w:tr>
      <w:tr w:rsidR="00C06DDB" w:rsidRPr="00C06DDB" w14:paraId="1D316270"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08AF04B"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Ruolo ricoperto dal Referente all’interno del soggetto partner:</w:t>
            </w:r>
          </w:p>
        </w:tc>
      </w:tr>
      <w:tr w:rsidR="00C06DDB" w:rsidRPr="00C06DDB" w14:paraId="54CF953D"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A9A1977"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Partita IVA/Codice Fiscale del soggetto partner</w:t>
            </w:r>
          </w:p>
        </w:tc>
      </w:tr>
      <w:tr w:rsidR="00C06DDB" w:rsidRPr="00C06DDB" w14:paraId="3A3C4358"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3A9D290A"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Indirizzo</w:t>
            </w:r>
          </w:p>
        </w:tc>
      </w:tr>
      <w:tr w:rsidR="00C06DDB" w:rsidRPr="00C06DDB" w14:paraId="0268D1C6"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34F05139"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Città</w:t>
            </w:r>
          </w:p>
        </w:tc>
      </w:tr>
      <w:tr w:rsidR="00C06DDB" w:rsidRPr="00C06DDB" w14:paraId="7B1CAD77"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A445926"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Provincia</w:t>
            </w:r>
          </w:p>
        </w:tc>
      </w:tr>
      <w:tr w:rsidR="00C06DDB" w:rsidRPr="00C06DDB" w14:paraId="730B5889"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637BAF0"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Telefono</w:t>
            </w:r>
          </w:p>
        </w:tc>
      </w:tr>
      <w:tr w:rsidR="00C06DDB" w:rsidRPr="00C06DDB" w14:paraId="48988FD4"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5506753"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Email</w:t>
            </w:r>
          </w:p>
        </w:tc>
      </w:tr>
      <w:tr w:rsidR="00C06DDB" w:rsidRPr="00C06DDB" w14:paraId="6A6F0488"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FD28618" w14:textId="77777777" w:rsidR="00C06DDB" w:rsidRPr="00C06DDB" w:rsidRDefault="00C06DDB" w:rsidP="00C06DDB">
            <w:pPr>
              <w:spacing w:after="0" w:line="240" w:lineRule="auto"/>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t>Sito Web (ove presente)</w:t>
            </w:r>
          </w:p>
        </w:tc>
      </w:tr>
    </w:tbl>
    <w:p w14:paraId="400DCFFD" w14:textId="77777777" w:rsidR="00C06DDB" w:rsidRPr="00C06DDB" w:rsidRDefault="00C06DDB" w:rsidP="00C06DDB">
      <w:pPr>
        <w:spacing w:after="0" w:line="240" w:lineRule="auto"/>
        <w:ind w:right="-20"/>
        <w:rPr>
          <w:rFonts w:ascii="Tahoma" w:eastAsia="Times New Roman" w:hAnsi="Tahoma" w:cs="Tahoma"/>
          <w:sz w:val="20"/>
          <w:szCs w:val="20"/>
          <w:lang w:eastAsia="it-IT"/>
        </w:rPr>
      </w:pPr>
      <w:r w:rsidRPr="00C06DDB">
        <w:rPr>
          <w:rFonts w:ascii="Tahoma" w:eastAsia="Times New Roman" w:hAnsi="Tahoma" w:cs="Tahoma"/>
          <w:i/>
          <w:color w:val="000000"/>
          <w:sz w:val="20"/>
          <w:szCs w:val="20"/>
          <w:lang w:eastAsia="it-IT"/>
        </w:rPr>
        <w:t xml:space="preserve">…Aggiungere un box per ciascun ulteriore partner diretto </w:t>
      </w:r>
    </w:p>
    <w:p w14:paraId="6CF0FD0A" w14:textId="77777777" w:rsidR="00C06DDB" w:rsidRPr="00C06DDB" w:rsidRDefault="00C06DDB" w:rsidP="00C06DDB">
      <w:pPr>
        <w:spacing w:after="0" w:line="240" w:lineRule="auto"/>
        <w:ind w:right="-20"/>
        <w:rPr>
          <w:rFonts w:ascii="Tahoma" w:eastAsia="Times New Roman" w:hAnsi="Tahoma" w:cs="Tahoma"/>
          <w:i/>
          <w:color w:val="000000"/>
          <w:sz w:val="20"/>
          <w:szCs w:val="20"/>
          <w:lang w:eastAsia="it-IT"/>
        </w:rPr>
      </w:pPr>
    </w:p>
    <w:tbl>
      <w:tblPr>
        <w:tblW w:w="0" w:type="auto"/>
        <w:tblLayout w:type="fixed"/>
        <w:tblLook w:val="0000" w:firstRow="0" w:lastRow="0" w:firstColumn="0" w:lastColumn="0" w:noHBand="0" w:noVBand="0"/>
      </w:tblPr>
      <w:tblGrid>
        <w:gridCol w:w="9628"/>
      </w:tblGrid>
      <w:tr w:rsidR="00C06DDB" w:rsidRPr="00C06DDB" w14:paraId="4D8CC897"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74286A8E" w14:textId="77777777" w:rsidR="00C06DDB" w:rsidRPr="00C06DDB" w:rsidRDefault="00C06DDB" w:rsidP="00C06DDB">
            <w:pPr>
              <w:spacing w:after="0" w:line="240" w:lineRule="auto"/>
              <w:ind w:right="-20"/>
              <w:rPr>
                <w:rFonts w:ascii="Tahoma" w:eastAsia="Times New Roman" w:hAnsi="Tahoma" w:cs="Tahoma"/>
                <w:sz w:val="20"/>
                <w:szCs w:val="20"/>
                <w:lang w:eastAsia="it-IT"/>
              </w:rPr>
            </w:pPr>
            <w:r w:rsidRPr="00C06DDB">
              <w:rPr>
                <w:rFonts w:ascii="Tahoma" w:eastAsia="Times New Roman" w:hAnsi="Tahoma" w:cs="Tahoma"/>
                <w:b/>
                <w:bCs/>
                <w:color w:val="000000"/>
                <w:sz w:val="20"/>
                <w:szCs w:val="20"/>
                <w:lang w:eastAsia="it-IT"/>
              </w:rPr>
              <w:t>Partner indiretti</w:t>
            </w:r>
            <w:r w:rsidRPr="00C06DDB">
              <w:rPr>
                <w:rFonts w:ascii="Tahoma" w:eastAsia="Times New Roman" w:hAnsi="Tahoma" w:cs="Tahoma"/>
                <w:color w:val="000000"/>
                <w:sz w:val="20"/>
                <w:szCs w:val="20"/>
                <w:lang w:eastAsia="it-IT"/>
              </w:rPr>
              <w:t>: sono i s</w:t>
            </w:r>
            <w:r w:rsidRPr="00C06DDB">
              <w:rPr>
                <w:rFonts w:ascii="Tahoma" w:eastAsia="Times New Roman" w:hAnsi="Tahoma" w:cs="Tahoma"/>
                <w:sz w:val="20"/>
                <w:szCs w:val="20"/>
                <w:lang w:eastAsia="it-IT"/>
              </w:rPr>
              <w:t xml:space="preserve">oggetti coinvolti nella realizzazione degli obiettivi del PdC assumendo ruoli e funzioni specifiche. Usufruiscono anche di una ricaduta dei vantaggi derivanti dalla realizzazione del progetto stesso, pur non percependo contributi nell’ambito del PdC.  Sottoscrivono l’Accordo di Comunità. </w:t>
            </w:r>
          </w:p>
        </w:tc>
      </w:tr>
    </w:tbl>
    <w:p w14:paraId="2CF81E33" w14:textId="77777777" w:rsidR="00C06DDB" w:rsidRPr="00C06DDB" w:rsidRDefault="00C06DDB" w:rsidP="00C06DDB">
      <w:pPr>
        <w:spacing w:after="0" w:line="240" w:lineRule="auto"/>
        <w:ind w:right="-20"/>
        <w:rPr>
          <w:rFonts w:ascii="Tahoma" w:eastAsia="Times New Roman" w:hAnsi="Tahoma" w:cs="Tahoma"/>
          <w:color w:val="000000"/>
          <w:sz w:val="20"/>
          <w:szCs w:val="20"/>
          <w:lang w:eastAsia="it-IT"/>
        </w:rPr>
      </w:pPr>
    </w:p>
    <w:p w14:paraId="45AB6018" w14:textId="77777777" w:rsidR="00C06DDB" w:rsidRPr="00C06DDB" w:rsidRDefault="00C06DDB" w:rsidP="00C06DDB">
      <w:pPr>
        <w:spacing w:after="0" w:line="240" w:lineRule="auto"/>
        <w:ind w:right="-20"/>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t>PARTNER I</w:t>
      </w:r>
      <w:r w:rsidRPr="00C06DDB">
        <w:rPr>
          <w:rFonts w:ascii="Tahoma" w:eastAsia="Times New Roman" w:hAnsi="Tahoma" w:cs="Tahoma"/>
          <w:sz w:val="20"/>
          <w:szCs w:val="20"/>
          <w:lang w:eastAsia="it-IT"/>
        </w:rPr>
        <w:t>1</w:t>
      </w:r>
    </w:p>
    <w:tbl>
      <w:tblPr>
        <w:tblW w:w="0" w:type="auto"/>
        <w:tblLayout w:type="fixed"/>
        <w:tblLook w:val="0000" w:firstRow="0" w:lastRow="0" w:firstColumn="0" w:lastColumn="0" w:noHBand="0" w:noVBand="0"/>
      </w:tblPr>
      <w:tblGrid>
        <w:gridCol w:w="9634"/>
      </w:tblGrid>
      <w:tr w:rsidR="00C06DDB" w:rsidRPr="00C06DDB" w14:paraId="3CF42CE9"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5A926331"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Denominazione e Ragione Sociale</w:t>
            </w:r>
          </w:p>
        </w:tc>
      </w:tr>
      <w:tr w:rsidR="00C06DDB" w:rsidRPr="00C06DDB" w14:paraId="07931D69"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E6BC5E0"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Natura giuridica</w:t>
            </w:r>
          </w:p>
        </w:tc>
      </w:tr>
      <w:tr w:rsidR="00C06DDB" w:rsidRPr="00C06DDB" w14:paraId="60592C5C"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31DC0283"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Cognome del Referente</w:t>
            </w:r>
          </w:p>
        </w:tc>
      </w:tr>
      <w:tr w:rsidR="00C06DDB" w:rsidRPr="00C06DDB" w14:paraId="3C1BA979"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5807BE4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Nome del Referente</w:t>
            </w:r>
          </w:p>
        </w:tc>
      </w:tr>
      <w:tr w:rsidR="00C06DDB" w:rsidRPr="00C06DDB" w14:paraId="406263DB"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C414E3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Ruolo ricoperto dal Referente all’interno del soggetto partner:</w:t>
            </w:r>
          </w:p>
        </w:tc>
      </w:tr>
      <w:tr w:rsidR="00C06DDB" w:rsidRPr="00C06DDB" w14:paraId="4D49CD4C"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99D942A"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Partita IVA/Codice Fiscale del soggetto partner</w:t>
            </w:r>
          </w:p>
        </w:tc>
      </w:tr>
      <w:tr w:rsidR="00C06DDB" w:rsidRPr="00C06DDB" w14:paraId="2C8F9111"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355C5BC"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Indirizzo</w:t>
            </w:r>
          </w:p>
        </w:tc>
      </w:tr>
      <w:tr w:rsidR="00C06DDB" w:rsidRPr="00C06DDB" w14:paraId="62FC8D35"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ABD15DD"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Città</w:t>
            </w:r>
          </w:p>
        </w:tc>
      </w:tr>
      <w:tr w:rsidR="00C06DDB" w:rsidRPr="00C06DDB" w14:paraId="6C59A262"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DC226DD"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Provincia</w:t>
            </w:r>
          </w:p>
        </w:tc>
      </w:tr>
      <w:tr w:rsidR="00C06DDB" w:rsidRPr="00C06DDB" w14:paraId="28436E3B"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45B768FC"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Telefono</w:t>
            </w:r>
          </w:p>
        </w:tc>
      </w:tr>
      <w:tr w:rsidR="00C06DDB" w:rsidRPr="00C06DDB" w14:paraId="1CEB0DB4"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3DE88960"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Email</w:t>
            </w:r>
          </w:p>
        </w:tc>
      </w:tr>
      <w:tr w:rsidR="00C06DDB" w:rsidRPr="00C06DDB" w14:paraId="51282F10"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0798677" w14:textId="77777777" w:rsidR="00C06DDB" w:rsidRPr="00C06DDB" w:rsidRDefault="00C06DDB" w:rsidP="00C06DDB">
            <w:pPr>
              <w:spacing w:after="0" w:line="240" w:lineRule="auto"/>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t>Sito Web (ove presente)</w:t>
            </w:r>
          </w:p>
        </w:tc>
      </w:tr>
    </w:tbl>
    <w:p w14:paraId="0DA25C9F" w14:textId="3165CF4F" w:rsidR="00C06DDB" w:rsidRDefault="00C06DDB" w:rsidP="00C06DDB">
      <w:pPr>
        <w:spacing w:after="0" w:line="240" w:lineRule="auto"/>
        <w:ind w:right="-20"/>
        <w:rPr>
          <w:rFonts w:ascii="Tahoma" w:eastAsia="Times New Roman" w:hAnsi="Tahoma" w:cs="Tahoma"/>
          <w:color w:val="000000"/>
          <w:sz w:val="20"/>
          <w:szCs w:val="20"/>
          <w:lang w:eastAsia="it-IT"/>
        </w:rPr>
      </w:pPr>
    </w:p>
    <w:p w14:paraId="29CEC5F1" w14:textId="7C8C89E3" w:rsidR="002E3F31" w:rsidRDefault="002E3F31" w:rsidP="00C06DDB">
      <w:pPr>
        <w:spacing w:after="0" w:line="240" w:lineRule="auto"/>
        <w:ind w:right="-20"/>
        <w:rPr>
          <w:rFonts w:ascii="Tahoma" w:eastAsia="Times New Roman" w:hAnsi="Tahoma" w:cs="Tahoma"/>
          <w:color w:val="000000"/>
          <w:sz w:val="20"/>
          <w:szCs w:val="20"/>
          <w:lang w:eastAsia="it-IT"/>
        </w:rPr>
      </w:pPr>
    </w:p>
    <w:p w14:paraId="3692B36A" w14:textId="34F9BD5B" w:rsidR="002E3F31" w:rsidRDefault="002E3F31" w:rsidP="00C06DDB">
      <w:pPr>
        <w:spacing w:after="0" w:line="240" w:lineRule="auto"/>
        <w:ind w:right="-20"/>
        <w:rPr>
          <w:rFonts w:ascii="Tahoma" w:eastAsia="Times New Roman" w:hAnsi="Tahoma" w:cs="Tahoma"/>
          <w:color w:val="000000"/>
          <w:sz w:val="20"/>
          <w:szCs w:val="20"/>
          <w:lang w:eastAsia="it-IT"/>
        </w:rPr>
      </w:pPr>
    </w:p>
    <w:p w14:paraId="6BE20959" w14:textId="598D8B80" w:rsidR="002E3F31" w:rsidRDefault="002E3F31" w:rsidP="00C06DDB">
      <w:pPr>
        <w:spacing w:after="0" w:line="240" w:lineRule="auto"/>
        <w:ind w:right="-20"/>
        <w:rPr>
          <w:rFonts w:ascii="Tahoma" w:eastAsia="Times New Roman" w:hAnsi="Tahoma" w:cs="Tahoma"/>
          <w:color w:val="000000"/>
          <w:sz w:val="20"/>
          <w:szCs w:val="20"/>
          <w:lang w:eastAsia="it-IT"/>
        </w:rPr>
      </w:pPr>
    </w:p>
    <w:p w14:paraId="262D8432" w14:textId="3B352BB6" w:rsidR="002E3F31" w:rsidRDefault="002E3F31" w:rsidP="00C06DDB">
      <w:pPr>
        <w:spacing w:after="0" w:line="240" w:lineRule="auto"/>
        <w:ind w:right="-20"/>
        <w:rPr>
          <w:rFonts w:ascii="Tahoma" w:eastAsia="Times New Roman" w:hAnsi="Tahoma" w:cs="Tahoma"/>
          <w:color w:val="000000"/>
          <w:sz w:val="20"/>
          <w:szCs w:val="20"/>
          <w:lang w:eastAsia="it-IT"/>
        </w:rPr>
      </w:pPr>
    </w:p>
    <w:p w14:paraId="01DAABC7" w14:textId="3CFCAFC9" w:rsidR="002E3F31" w:rsidRDefault="002E3F31" w:rsidP="00C06DDB">
      <w:pPr>
        <w:spacing w:after="0" w:line="240" w:lineRule="auto"/>
        <w:ind w:right="-20"/>
        <w:rPr>
          <w:rFonts w:ascii="Tahoma" w:eastAsia="Times New Roman" w:hAnsi="Tahoma" w:cs="Tahoma"/>
          <w:color w:val="000000"/>
          <w:sz w:val="20"/>
          <w:szCs w:val="20"/>
          <w:lang w:eastAsia="it-IT"/>
        </w:rPr>
      </w:pPr>
    </w:p>
    <w:p w14:paraId="44F0783B" w14:textId="5841417B" w:rsidR="002E3F31" w:rsidRDefault="002E3F31" w:rsidP="00C06DDB">
      <w:pPr>
        <w:spacing w:after="0" w:line="240" w:lineRule="auto"/>
        <w:ind w:right="-20"/>
        <w:rPr>
          <w:rFonts w:ascii="Tahoma" w:eastAsia="Times New Roman" w:hAnsi="Tahoma" w:cs="Tahoma"/>
          <w:color w:val="000000"/>
          <w:sz w:val="20"/>
          <w:szCs w:val="20"/>
          <w:lang w:eastAsia="it-IT"/>
        </w:rPr>
      </w:pPr>
    </w:p>
    <w:p w14:paraId="5A79E18D" w14:textId="10CEBE36" w:rsidR="002E3F31" w:rsidRDefault="002E3F31" w:rsidP="00C06DDB">
      <w:pPr>
        <w:spacing w:after="0" w:line="240" w:lineRule="auto"/>
        <w:ind w:right="-20"/>
        <w:rPr>
          <w:rFonts w:ascii="Tahoma" w:eastAsia="Times New Roman" w:hAnsi="Tahoma" w:cs="Tahoma"/>
          <w:color w:val="000000"/>
          <w:sz w:val="20"/>
          <w:szCs w:val="20"/>
          <w:lang w:eastAsia="it-IT"/>
        </w:rPr>
      </w:pPr>
    </w:p>
    <w:p w14:paraId="6663C4E1" w14:textId="1C84CC79" w:rsidR="002E3F31" w:rsidRDefault="002E3F31" w:rsidP="00C06DDB">
      <w:pPr>
        <w:spacing w:after="0" w:line="240" w:lineRule="auto"/>
        <w:ind w:right="-20"/>
        <w:rPr>
          <w:rFonts w:ascii="Tahoma" w:eastAsia="Times New Roman" w:hAnsi="Tahoma" w:cs="Tahoma"/>
          <w:color w:val="000000"/>
          <w:sz w:val="20"/>
          <w:szCs w:val="20"/>
          <w:lang w:eastAsia="it-IT"/>
        </w:rPr>
      </w:pPr>
    </w:p>
    <w:p w14:paraId="2DA5048A" w14:textId="2EAC0005" w:rsidR="002E3F31" w:rsidRDefault="002E3F31" w:rsidP="00C06DDB">
      <w:pPr>
        <w:spacing w:after="0" w:line="240" w:lineRule="auto"/>
        <w:ind w:right="-20"/>
        <w:rPr>
          <w:rFonts w:ascii="Tahoma" w:eastAsia="Times New Roman" w:hAnsi="Tahoma" w:cs="Tahoma"/>
          <w:color w:val="000000"/>
          <w:sz w:val="20"/>
          <w:szCs w:val="20"/>
          <w:lang w:eastAsia="it-IT"/>
        </w:rPr>
      </w:pPr>
    </w:p>
    <w:p w14:paraId="17898A26" w14:textId="77777777" w:rsidR="002E3F31" w:rsidRPr="00C06DDB" w:rsidRDefault="002E3F31" w:rsidP="00C06DDB">
      <w:pPr>
        <w:spacing w:after="0" w:line="240" w:lineRule="auto"/>
        <w:ind w:right="-20"/>
        <w:rPr>
          <w:rFonts w:ascii="Tahoma" w:eastAsia="Times New Roman" w:hAnsi="Tahoma" w:cs="Tahoma"/>
          <w:color w:val="000000"/>
          <w:sz w:val="20"/>
          <w:szCs w:val="20"/>
          <w:lang w:eastAsia="it-IT"/>
        </w:rPr>
      </w:pPr>
    </w:p>
    <w:p w14:paraId="28C7FC9B" w14:textId="77777777" w:rsidR="00C06DDB" w:rsidRPr="00C06DDB" w:rsidRDefault="00C06DDB" w:rsidP="00C06DDB">
      <w:pPr>
        <w:spacing w:after="0" w:line="240" w:lineRule="auto"/>
        <w:ind w:right="-20"/>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lastRenderedPageBreak/>
        <w:t>PARTNER I</w:t>
      </w:r>
      <w:r w:rsidRPr="00C06DDB">
        <w:rPr>
          <w:rFonts w:ascii="Tahoma" w:eastAsia="Times New Roman" w:hAnsi="Tahoma" w:cs="Tahoma"/>
          <w:sz w:val="20"/>
          <w:szCs w:val="20"/>
          <w:lang w:eastAsia="it-IT"/>
        </w:rPr>
        <w:t>2</w:t>
      </w:r>
    </w:p>
    <w:tbl>
      <w:tblPr>
        <w:tblW w:w="0" w:type="auto"/>
        <w:tblLayout w:type="fixed"/>
        <w:tblLook w:val="0000" w:firstRow="0" w:lastRow="0" w:firstColumn="0" w:lastColumn="0" w:noHBand="0" w:noVBand="0"/>
      </w:tblPr>
      <w:tblGrid>
        <w:gridCol w:w="9634"/>
      </w:tblGrid>
      <w:tr w:rsidR="00C06DDB" w:rsidRPr="00C06DDB" w14:paraId="7D4B4519"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B328CAB"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Denominazione e Ragione Sociale</w:t>
            </w:r>
          </w:p>
        </w:tc>
      </w:tr>
      <w:tr w:rsidR="00C06DDB" w:rsidRPr="00C06DDB" w14:paraId="591897B2"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4BA6CD23"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Natura giuridica</w:t>
            </w:r>
          </w:p>
        </w:tc>
      </w:tr>
      <w:tr w:rsidR="00C06DDB" w:rsidRPr="00C06DDB" w14:paraId="1F149667"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F807BA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Cognome del Referente</w:t>
            </w:r>
          </w:p>
        </w:tc>
      </w:tr>
      <w:tr w:rsidR="00C06DDB" w:rsidRPr="00C06DDB" w14:paraId="283841E3"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3DAB3FF"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Nome del Referente</w:t>
            </w:r>
          </w:p>
        </w:tc>
      </w:tr>
      <w:tr w:rsidR="00C06DDB" w:rsidRPr="00C06DDB" w14:paraId="08EB0BA7"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1446BDF"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Ruolo ricoperto dal Referente all’interno del soggetto partner:</w:t>
            </w:r>
          </w:p>
        </w:tc>
      </w:tr>
      <w:tr w:rsidR="00C06DDB" w:rsidRPr="00C06DDB" w14:paraId="4EBA0A5A"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3C2ABDA4"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Partita IVA/Codice Fiscale del soggetto partner</w:t>
            </w:r>
          </w:p>
        </w:tc>
      </w:tr>
      <w:tr w:rsidR="00C06DDB" w:rsidRPr="00C06DDB" w14:paraId="7F098D7C"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522C0D5D"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Indirizzo</w:t>
            </w:r>
          </w:p>
        </w:tc>
      </w:tr>
      <w:tr w:rsidR="00C06DDB" w:rsidRPr="00C06DDB" w14:paraId="24FE36B9"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C85D30C"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Città</w:t>
            </w:r>
          </w:p>
        </w:tc>
      </w:tr>
      <w:tr w:rsidR="00C06DDB" w:rsidRPr="00C06DDB" w14:paraId="7E06B9B7"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478615FF"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Provincia</w:t>
            </w:r>
          </w:p>
        </w:tc>
      </w:tr>
      <w:tr w:rsidR="00C06DDB" w:rsidRPr="00C06DDB" w14:paraId="686477A2"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30F98C4"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Telefono</w:t>
            </w:r>
          </w:p>
        </w:tc>
      </w:tr>
      <w:tr w:rsidR="00C06DDB" w:rsidRPr="00C06DDB" w14:paraId="6A8FD3E3"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14E7949"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Email</w:t>
            </w:r>
          </w:p>
        </w:tc>
      </w:tr>
      <w:tr w:rsidR="00C06DDB" w:rsidRPr="00C06DDB" w14:paraId="39FCEE05"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AC09ABC" w14:textId="77777777" w:rsidR="00C06DDB" w:rsidRPr="00C06DDB" w:rsidRDefault="00C06DDB" w:rsidP="00C06DDB">
            <w:pPr>
              <w:spacing w:after="0" w:line="240" w:lineRule="auto"/>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t>Sito Web (ove presente)</w:t>
            </w:r>
          </w:p>
        </w:tc>
      </w:tr>
    </w:tbl>
    <w:p w14:paraId="374419D9" w14:textId="77777777" w:rsidR="00C06DDB" w:rsidRPr="00C06DDB" w:rsidRDefault="00C06DDB" w:rsidP="00C06DDB">
      <w:pPr>
        <w:spacing w:after="0" w:line="240" w:lineRule="auto"/>
        <w:ind w:right="-20"/>
        <w:rPr>
          <w:rFonts w:ascii="Tahoma" w:eastAsia="Times New Roman" w:hAnsi="Tahoma" w:cs="Tahoma"/>
          <w:color w:val="000000"/>
          <w:sz w:val="20"/>
          <w:szCs w:val="20"/>
          <w:lang w:eastAsia="it-IT"/>
        </w:rPr>
      </w:pPr>
    </w:p>
    <w:p w14:paraId="4AA0601D" w14:textId="77777777" w:rsidR="00C06DDB" w:rsidRPr="00C06DDB" w:rsidRDefault="00C06DDB" w:rsidP="00C06DDB">
      <w:pPr>
        <w:spacing w:after="0" w:line="24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PARTNER I3</w:t>
      </w:r>
    </w:p>
    <w:tbl>
      <w:tblPr>
        <w:tblW w:w="0" w:type="auto"/>
        <w:tblLayout w:type="fixed"/>
        <w:tblLook w:val="0000" w:firstRow="0" w:lastRow="0" w:firstColumn="0" w:lastColumn="0" w:noHBand="0" w:noVBand="0"/>
      </w:tblPr>
      <w:tblGrid>
        <w:gridCol w:w="9634"/>
      </w:tblGrid>
      <w:tr w:rsidR="00C06DDB" w:rsidRPr="00C06DDB" w14:paraId="1EBF6576"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59420EA"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Denominazione e Ragione Sociale</w:t>
            </w:r>
          </w:p>
        </w:tc>
      </w:tr>
      <w:tr w:rsidR="00C06DDB" w:rsidRPr="00C06DDB" w14:paraId="45615ED0"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FA4190A"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Natura giuridica</w:t>
            </w:r>
          </w:p>
        </w:tc>
      </w:tr>
      <w:tr w:rsidR="00C06DDB" w:rsidRPr="00C06DDB" w14:paraId="7FAE2BBA"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437F24A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Cognome del Referente</w:t>
            </w:r>
          </w:p>
        </w:tc>
      </w:tr>
      <w:tr w:rsidR="00C06DDB" w:rsidRPr="00C06DDB" w14:paraId="72A25A6F"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57D07196"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Nome del Referente</w:t>
            </w:r>
          </w:p>
        </w:tc>
      </w:tr>
      <w:tr w:rsidR="00C06DDB" w:rsidRPr="00C06DDB" w14:paraId="5F4BABD2"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59745773"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Ruolo ricoperto dal Referente all’interno del soggetto partner:</w:t>
            </w:r>
          </w:p>
        </w:tc>
      </w:tr>
      <w:tr w:rsidR="00C06DDB" w:rsidRPr="00C06DDB" w14:paraId="53EE65ED"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50B775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Partita IVA/Codice Fiscale del soggetto partner</w:t>
            </w:r>
          </w:p>
        </w:tc>
      </w:tr>
      <w:tr w:rsidR="00C06DDB" w:rsidRPr="00C06DDB" w14:paraId="6BBC19F1"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BC911C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Indirizzo</w:t>
            </w:r>
          </w:p>
        </w:tc>
      </w:tr>
      <w:tr w:rsidR="00C06DDB" w:rsidRPr="00C06DDB" w14:paraId="61E9EE11"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A3C2F2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Città</w:t>
            </w:r>
          </w:p>
        </w:tc>
      </w:tr>
      <w:tr w:rsidR="00C06DDB" w:rsidRPr="00C06DDB" w14:paraId="620B6187"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65EE887"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Provincia</w:t>
            </w:r>
          </w:p>
        </w:tc>
      </w:tr>
      <w:tr w:rsidR="00C06DDB" w:rsidRPr="00C06DDB" w14:paraId="1FFEF98B"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9A953C1"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Telefono</w:t>
            </w:r>
          </w:p>
        </w:tc>
      </w:tr>
      <w:tr w:rsidR="00C06DDB" w:rsidRPr="00C06DDB" w14:paraId="162E3A16"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3B80897"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Email</w:t>
            </w:r>
          </w:p>
        </w:tc>
      </w:tr>
      <w:tr w:rsidR="00C06DDB" w:rsidRPr="00C06DDB" w14:paraId="22D743E5"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6771E6F" w14:textId="77777777" w:rsidR="00C06DDB" w:rsidRPr="00C06DDB" w:rsidRDefault="00C06DDB" w:rsidP="00C06DDB">
            <w:pPr>
              <w:spacing w:after="0" w:line="240" w:lineRule="auto"/>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t>Sito Web (ove presente)</w:t>
            </w:r>
          </w:p>
        </w:tc>
      </w:tr>
    </w:tbl>
    <w:p w14:paraId="37546B2E" w14:textId="77777777" w:rsidR="00C06DDB" w:rsidRPr="00C06DDB" w:rsidRDefault="00C06DDB" w:rsidP="00C06DDB">
      <w:pPr>
        <w:spacing w:after="0" w:line="240" w:lineRule="auto"/>
        <w:ind w:right="-20"/>
        <w:rPr>
          <w:rFonts w:ascii="Tahoma" w:eastAsia="Times New Roman" w:hAnsi="Tahoma" w:cs="Tahoma"/>
          <w:sz w:val="20"/>
          <w:szCs w:val="20"/>
          <w:lang w:eastAsia="it-IT"/>
        </w:rPr>
      </w:pPr>
      <w:bookmarkStart w:id="1" w:name="_Hlk81815699"/>
      <w:bookmarkEnd w:id="1"/>
      <w:r w:rsidRPr="00C06DDB">
        <w:rPr>
          <w:rFonts w:ascii="Tahoma" w:eastAsia="Times New Roman" w:hAnsi="Tahoma" w:cs="Tahoma"/>
          <w:i/>
          <w:color w:val="000000"/>
          <w:sz w:val="20"/>
          <w:szCs w:val="20"/>
          <w:lang w:eastAsia="it-IT"/>
        </w:rPr>
        <w:t xml:space="preserve">…Aggiungere un box per ciascun ulteriore partner indiretto </w:t>
      </w:r>
    </w:p>
    <w:p w14:paraId="3CA08606" w14:textId="77777777" w:rsidR="00C06DDB" w:rsidRPr="00C06DDB" w:rsidRDefault="00C06DDB" w:rsidP="00C06DDB">
      <w:pPr>
        <w:tabs>
          <w:tab w:val="left" w:pos="1030"/>
        </w:tabs>
        <w:spacing w:after="0" w:line="240" w:lineRule="auto"/>
        <w:ind w:right="-20"/>
        <w:rPr>
          <w:rFonts w:ascii="Tahoma" w:eastAsia="Times New Roman" w:hAnsi="Tahoma" w:cs="Tahoma"/>
          <w:i/>
          <w:color w:val="000000"/>
          <w:sz w:val="20"/>
          <w:szCs w:val="20"/>
          <w:highlight w:val="yellow"/>
          <w:lang w:eastAsia="it-IT"/>
        </w:rPr>
      </w:pPr>
    </w:p>
    <w:p w14:paraId="75426480" w14:textId="77777777" w:rsidR="00C06DDB" w:rsidRPr="00C06DDB" w:rsidRDefault="00C06DDB" w:rsidP="00C06DDB">
      <w:pPr>
        <w:tabs>
          <w:tab w:val="left" w:pos="1030"/>
        </w:tabs>
        <w:spacing w:after="0" w:line="240" w:lineRule="auto"/>
        <w:ind w:right="-20"/>
        <w:rPr>
          <w:rFonts w:ascii="Tahoma" w:eastAsia="Times New Roman" w:hAnsi="Tahoma" w:cs="Tahoma"/>
          <w:color w:val="000000"/>
          <w:sz w:val="20"/>
          <w:szCs w:val="20"/>
          <w:highlight w:val="yellow"/>
          <w:lang w:eastAsia="it-IT"/>
        </w:rPr>
      </w:pPr>
    </w:p>
    <w:p w14:paraId="0F1677EA" w14:textId="77777777" w:rsidR="00C06DDB" w:rsidRPr="00C06DDB" w:rsidRDefault="00C06DDB" w:rsidP="00C06DDB">
      <w:pPr>
        <w:pBdr>
          <w:top w:val="single" w:sz="4" w:space="1" w:color="000000"/>
          <w:left w:val="single" w:sz="4" w:space="4" w:color="000000"/>
          <w:bottom w:val="single" w:sz="4" w:space="1" w:color="000000"/>
          <w:right w:val="single" w:sz="4" w:space="4" w:color="000000"/>
        </w:pBdr>
        <w:spacing w:after="0" w:line="360" w:lineRule="auto"/>
        <w:ind w:right="-20"/>
        <w:rPr>
          <w:rFonts w:ascii="Tahoma" w:eastAsia="Times New Roman" w:hAnsi="Tahoma" w:cs="Tahoma"/>
          <w:sz w:val="20"/>
          <w:szCs w:val="20"/>
          <w:lang w:eastAsia="it-IT"/>
        </w:rPr>
      </w:pPr>
      <w:r w:rsidRPr="00C06DDB">
        <w:rPr>
          <w:rFonts w:ascii="Tahoma" w:eastAsia="Times New Roman" w:hAnsi="Tahoma" w:cs="Tahoma"/>
          <w:b/>
          <w:bCs/>
          <w:color w:val="000000"/>
          <w:sz w:val="20"/>
          <w:szCs w:val="20"/>
          <w:lang w:eastAsia="it-IT"/>
        </w:rPr>
        <w:t>Sostenitori</w:t>
      </w:r>
      <w:r w:rsidRPr="00C06DDB">
        <w:rPr>
          <w:rFonts w:ascii="Tahoma" w:eastAsia="Times New Roman" w:hAnsi="Tahoma" w:cs="Tahoma"/>
          <w:color w:val="000000"/>
          <w:sz w:val="20"/>
          <w:szCs w:val="20"/>
          <w:lang w:eastAsia="it-IT"/>
        </w:rPr>
        <w:t xml:space="preserve">: </w:t>
      </w:r>
      <w:r w:rsidRPr="00C06DDB">
        <w:rPr>
          <w:rFonts w:ascii="Tahoma" w:eastAsia="Times New Roman" w:hAnsi="Tahoma" w:cs="Tahoma"/>
          <w:sz w:val="20"/>
          <w:szCs w:val="20"/>
          <w:lang w:eastAsia="it-IT"/>
        </w:rPr>
        <w:t>soggetti non partecipanti al partenariato, ma che attraverso lettera di supporto manifestano il gradimento e la volontà di sostenere il progetto senza alcun impegno finanziario.</w:t>
      </w:r>
    </w:p>
    <w:p w14:paraId="6C0317C2" w14:textId="77777777" w:rsidR="00C06DDB" w:rsidRPr="00C06DDB" w:rsidRDefault="00C06DDB" w:rsidP="00C06DDB">
      <w:pPr>
        <w:tabs>
          <w:tab w:val="left" w:pos="1030"/>
        </w:tabs>
        <w:spacing w:after="0" w:line="240" w:lineRule="auto"/>
        <w:ind w:right="-20"/>
        <w:rPr>
          <w:rFonts w:ascii="Tahoma" w:eastAsia="Times New Roman" w:hAnsi="Tahoma" w:cs="Tahoma"/>
          <w:color w:val="000000"/>
          <w:sz w:val="20"/>
          <w:szCs w:val="20"/>
          <w:highlight w:val="yellow"/>
          <w:lang w:eastAsia="it-IT"/>
        </w:rPr>
      </w:pPr>
    </w:p>
    <w:p w14:paraId="4DB35FD1" w14:textId="77777777" w:rsidR="00C06DDB" w:rsidRPr="00C06DDB" w:rsidRDefault="00C06DDB" w:rsidP="00C06DDB">
      <w:pPr>
        <w:tabs>
          <w:tab w:val="left" w:pos="1030"/>
        </w:tabs>
        <w:spacing w:after="0" w:line="24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S1</w:t>
      </w:r>
    </w:p>
    <w:tbl>
      <w:tblPr>
        <w:tblW w:w="0" w:type="auto"/>
        <w:tblLayout w:type="fixed"/>
        <w:tblLook w:val="0000" w:firstRow="0" w:lastRow="0" w:firstColumn="0" w:lastColumn="0" w:noHBand="0" w:noVBand="0"/>
      </w:tblPr>
      <w:tblGrid>
        <w:gridCol w:w="9634"/>
      </w:tblGrid>
      <w:tr w:rsidR="00C06DDB" w:rsidRPr="00C06DDB" w14:paraId="59A45A75"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56FB5F4"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Denominazione e Ragione Sociale</w:t>
            </w:r>
          </w:p>
        </w:tc>
      </w:tr>
      <w:tr w:rsidR="00C06DDB" w:rsidRPr="00C06DDB" w14:paraId="5A1498A2"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12F2E6C"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Natura giuridica</w:t>
            </w:r>
          </w:p>
        </w:tc>
      </w:tr>
      <w:tr w:rsidR="00C06DDB" w:rsidRPr="00C06DDB" w14:paraId="544267E1"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3306FEB"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Cognome del Referente</w:t>
            </w:r>
          </w:p>
        </w:tc>
      </w:tr>
      <w:tr w:rsidR="00C06DDB" w:rsidRPr="00C06DDB" w14:paraId="6FB55DEA"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29816F5"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Nome del Referente</w:t>
            </w:r>
          </w:p>
        </w:tc>
      </w:tr>
      <w:tr w:rsidR="00C06DDB" w:rsidRPr="00C06DDB" w14:paraId="176311F1"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BE0BA9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Ruolo ricoperto dal Referente all’interno del soggetto partner:</w:t>
            </w:r>
          </w:p>
        </w:tc>
      </w:tr>
      <w:tr w:rsidR="00C06DDB" w:rsidRPr="00C06DDB" w14:paraId="6D07E2FA"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4EB4114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Partita IVA/Codice Fiscale del soggetto partner</w:t>
            </w:r>
          </w:p>
        </w:tc>
      </w:tr>
      <w:tr w:rsidR="00C06DDB" w:rsidRPr="00C06DDB" w14:paraId="01882E00"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29B7945"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Indirizzo</w:t>
            </w:r>
          </w:p>
        </w:tc>
      </w:tr>
      <w:tr w:rsidR="00C06DDB" w:rsidRPr="00C06DDB" w14:paraId="63834439"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05978FC"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Città</w:t>
            </w:r>
          </w:p>
        </w:tc>
      </w:tr>
      <w:tr w:rsidR="00C06DDB" w:rsidRPr="00C06DDB" w14:paraId="664E412B"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3DDD1A7F"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Provincia</w:t>
            </w:r>
          </w:p>
        </w:tc>
      </w:tr>
      <w:tr w:rsidR="00C06DDB" w:rsidRPr="00C06DDB" w14:paraId="67D03B9B"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326EFF3"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Telefono</w:t>
            </w:r>
          </w:p>
        </w:tc>
      </w:tr>
      <w:tr w:rsidR="00C06DDB" w:rsidRPr="00C06DDB" w14:paraId="169D4A2F"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3A8B8C97"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Email</w:t>
            </w:r>
          </w:p>
        </w:tc>
      </w:tr>
      <w:tr w:rsidR="00C06DDB" w:rsidRPr="00C06DDB" w14:paraId="793DF4E3"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B33B1EF" w14:textId="77777777" w:rsidR="00C06DDB" w:rsidRPr="00C06DDB" w:rsidRDefault="00C06DDB" w:rsidP="00C06DDB">
            <w:pPr>
              <w:spacing w:after="0" w:line="240" w:lineRule="auto"/>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t>Sito Web (ove presente)</w:t>
            </w:r>
          </w:p>
        </w:tc>
      </w:tr>
    </w:tbl>
    <w:p w14:paraId="58E8AB37" w14:textId="12858E7A" w:rsidR="00C06DDB" w:rsidRDefault="00C06DDB" w:rsidP="00C06DDB">
      <w:pPr>
        <w:tabs>
          <w:tab w:val="left" w:pos="1030"/>
        </w:tabs>
        <w:spacing w:after="0" w:line="240" w:lineRule="auto"/>
        <w:ind w:right="-20"/>
        <w:rPr>
          <w:rFonts w:ascii="Tahoma" w:eastAsia="Times New Roman" w:hAnsi="Tahoma" w:cs="Tahoma"/>
          <w:color w:val="000000"/>
          <w:sz w:val="20"/>
          <w:szCs w:val="20"/>
          <w:lang w:eastAsia="it-IT"/>
        </w:rPr>
      </w:pPr>
    </w:p>
    <w:p w14:paraId="28B79A6A" w14:textId="26ABA1E9" w:rsidR="002E3F31" w:rsidRDefault="002E3F31" w:rsidP="00C06DDB">
      <w:pPr>
        <w:tabs>
          <w:tab w:val="left" w:pos="1030"/>
        </w:tabs>
        <w:spacing w:after="0" w:line="240" w:lineRule="auto"/>
        <w:ind w:right="-20"/>
        <w:rPr>
          <w:rFonts w:ascii="Tahoma" w:eastAsia="Times New Roman" w:hAnsi="Tahoma" w:cs="Tahoma"/>
          <w:color w:val="000000"/>
          <w:sz w:val="20"/>
          <w:szCs w:val="20"/>
          <w:lang w:eastAsia="it-IT"/>
        </w:rPr>
      </w:pPr>
    </w:p>
    <w:p w14:paraId="216F3379" w14:textId="42167BE7" w:rsidR="002E3F31" w:rsidRDefault="002E3F31" w:rsidP="00C06DDB">
      <w:pPr>
        <w:tabs>
          <w:tab w:val="left" w:pos="1030"/>
        </w:tabs>
        <w:spacing w:after="0" w:line="240" w:lineRule="auto"/>
        <w:ind w:right="-20"/>
        <w:rPr>
          <w:rFonts w:ascii="Tahoma" w:eastAsia="Times New Roman" w:hAnsi="Tahoma" w:cs="Tahoma"/>
          <w:color w:val="000000"/>
          <w:sz w:val="20"/>
          <w:szCs w:val="20"/>
          <w:lang w:eastAsia="it-IT"/>
        </w:rPr>
      </w:pPr>
    </w:p>
    <w:p w14:paraId="739C29AD" w14:textId="48F7CD1B" w:rsidR="002E3F31" w:rsidRDefault="002E3F31" w:rsidP="00C06DDB">
      <w:pPr>
        <w:tabs>
          <w:tab w:val="left" w:pos="1030"/>
        </w:tabs>
        <w:spacing w:after="0" w:line="240" w:lineRule="auto"/>
        <w:ind w:right="-20"/>
        <w:rPr>
          <w:rFonts w:ascii="Tahoma" w:eastAsia="Times New Roman" w:hAnsi="Tahoma" w:cs="Tahoma"/>
          <w:color w:val="000000"/>
          <w:sz w:val="20"/>
          <w:szCs w:val="20"/>
          <w:lang w:eastAsia="it-IT"/>
        </w:rPr>
      </w:pPr>
    </w:p>
    <w:p w14:paraId="65845701" w14:textId="210AA52C" w:rsidR="002E3F31" w:rsidRDefault="002E3F31" w:rsidP="00C06DDB">
      <w:pPr>
        <w:tabs>
          <w:tab w:val="left" w:pos="1030"/>
        </w:tabs>
        <w:spacing w:after="0" w:line="240" w:lineRule="auto"/>
        <w:ind w:right="-20"/>
        <w:rPr>
          <w:rFonts w:ascii="Tahoma" w:eastAsia="Times New Roman" w:hAnsi="Tahoma" w:cs="Tahoma"/>
          <w:color w:val="000000"/>
          <w:sz w:val="20"/>
          <w:szCs w:val="20"/>
          <w:lang w:eastAsia="it-IT"/>
        </w:rPr>
      </w:pPr>
    </w:p>
    <w:p w14:paraId="306F3A5D" w14:textId="361ED029" w:rsidR="002E3F31" w:rsidRDefault="002E3F31" w:rsidP="00C06DDB">
      <w:pPr>
        <w:tabs>
          <w:tab w:val="left" w:pos="1030"/>
        </w:tabs>
        <w:spacing w:after="0" w:line="240" w:lineRule="auto"/>
        <w:ind w:right="-20"/>
        <w:rPr>
          <w:rFonts w:ascii="Tahoma" w:eastAsia="Times New Roman" w:hAnsi="Tahoma" w:cs="Tahoma"/>
          <w:color w:val="000000"/>
          <w:sz w:val="20"/>
          <w:szCs w:val="20"/>
          <w:lang w:eastAsia="it-IT"/>
        </w:rPr>
      </w:pPr>
    </w:p>
    <w:p w14:paraId="57248E95" w14:textId="307ED43B" w:rsidR="002E3F31" w:rsidRDefault="002E3F31" w:rsidP="00C06DDB">
      <w:pPr>
        <w:tabs>
          <w:tab w:val="left" w:pos="1030"/>
        </w:tabs>
        <w:spacing w:after="0" w:line="240" w:lineRule="auto"/>
        <w:ind w:right="-20"/>
        <w:rPr>
          <w:rFonts w:ascii="Tahoma" w:eastAsia="Times New Roman" w:hAnsi="Tahoma" w:cs="Tahoma"/>
          <w:color w:val="000000"/>
          <w:sz w:val="20"/>
          <w:szCs w:val="20"/>
          <w:lang w:eastAsia="it-IT"/>
        </w:rPr>
      </w:pPr>
    </w:p>
    <w:p w14:paraId="0CA096B5" w14:textId="07C244DF" w:rsidR="002E3F31" w:rsidRDefault="002E3F31" w:rsidP="00C06DDB">
      <w:pPr>
        <w:tabs>
          <w:tab w:val="left" w:pos="1030"/>
        </w:tabs>
        <w:spacing w:after="0" w:line="240" w:lineRule="auto"/>
        <w:ind w:right="-20"/>
        <w:rPr>
          <w:rFonts w:ascii="Tahoma" w:eastAsia="Times New Roman" w:hAnsi="Tahoma" w:cs="Tahoma"/>
          <w:color w:val="000000"/>
          <w:sz w:val="20"/>
          <w:szCs w:val="20"/>
          <w:lang w:eastAsia="it-IT"/>
        </w:rPr>
      </w:pPr>
    </w:p>
    <w:p w14:paraId="42D8CB72" w14:textId="1201A33E" w:rsidR="002E3F31" w:rsidRDefault="002E3F31" w:rsidP="00C06DDB">
      <w:pPr>
        <w:tabs>
          <w:tab w:val="left" w:pos="1030"/>
        </w:tabs>
        <w:spacing w:after="0" w:line="240" w:lineRule="auto"/>
        <w:ind w:right="-20"/>
        <w:rPr>
          <w:rFonts w:ascii="Tahoma" w:eastAsia="Times New Roman" w:hAnsi="Tahoma" w:cs="Tahoma"/>
          <w:color w:val="000000"/>
          <w:sz w:val="20"/>
          <w:szCs w:val="20"/>
          <w:lang w:eastAsia="it-IT"/>
        </w:rPr>
      </w:pPr>
    </w:p>
    <w:p w14:paraId="63E0384B" w14:textId="77777777" w:rsidR="002E3F31" w:rsidRPr="00C06DDB" w:rsidRDefault="002E3F31" w:rsidP="00C06DDB">
      <w:pPr>
        <w:tabs>
          <w:tab w:val="left" w:pos="1030"/>
        </w:tabs>
        <w:spacing w:after="0" w:line="240" w:lineRule="auto"/>
        <w:ind w:right="-20"/>
        <w:rPr>
          <w:rFonts w:ascii="Tahoma" w:eastAsia="Times New Roman" w:hAnsi="Tahoma" w:cs="Tahoma"/>
          <w:color w:val="000000"/>
          <w:sz w:val="20"/>
          <w:szCs w:val="20"/>
          <w:lang w:eastAsia="it-IT"/>
        </w:rPr>
      </w:pPr>
    </w:p>
    <w:p w14:paraId="70FD3578" w14:textId="77777777" w:rsidR="00C06DDB" w:rsidRPr="00C06DDB" w:rsidRDefault="00C06DDB" w:rsidP="00C06DDB">
      <w:pPr>
        <w:tabs>
          <w:tab w:val="left" w:pos="1030"/>
        </w:tabs>
        <w:spacing w:after="0" w:line="24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lastRenderedPageBreak/>
        <w:t>S2</w:t>
      </w:r>
    </w:p>
    <w:tbl>
      <w:tblPr>
        <w:tblW w:w="0" w:type="auto"/>
        <w:tblLayout w:type="fixed"/>
        <w:tblLook w:val="0000" w:firstRow="0" w:lastRow="0" w:firstColumn="0" w:lastColumn="0" w:noHBand="0" w:noVBand="0"/>
      </w:tblPr>
      <w:tblGrid>
        <w:gridCol w:w="9634"/>
      </w:tblGrid>
      <w:tr w:rsidR="00C06DDB" w:rsidRPr="00C06DDB" w14:paraId="3DD82FBA"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3CF92A4A"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Denominazione e Ragione Sociale</w:t>
            </w:r>
          </w:p>
        </w:tc>
      </w:tr>
      <w:tr w:rsidR="00C06DDB" w:rsidRPr="00C06DDB" w14:paraId="3C0D6980"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29ABBA0E"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Natura giuridica</w:t>
            </w:r>
          </w:p>
        </w:tc>
      </w:tr>
      <w:tr w:rsidR="00C06DDB" w:rsidRPr="00C06DDB" w14:paraId="1CBC7FFA"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995391A"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Cognome del Referente</w:t>
            </w:r>
          </w:p>
        </w:tc>
      </w:tr>
      <w:tr w:rsidR="00C06DDB" w:rsidRPr="00C06DDB" w14:paraId="6A054622"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6865205"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Nome del Referente</w:t>
            </w:r>
          </w:p>
        </w:tc>
      </w:tr>
      <w:tr w:rsidR="00C06DDB" w:rsidRPr="00C06DDB" w14:paraId="789BDADB"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76068A8"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Ruolo ricoperto dal Referente all’interno del soggetto partner:</w:t>
            </w:r>
          </w:p>
        </w:tc>
      </w:tr>
      <w:tr w:rsidR="00C06DDB" w:rsidRPr="00C06DDB" w14:paraId="2F47CB9F"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E27FDFF"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Partita IVA/Codice Fiscale del soggetto partner</w:t>
            </w:r>
          </w:p>
        </w:tc>
      </w:tr>
      <w:tr w:rsidR="00C06DDB" w:rsidRPr="00C06DDB" w14:paraId="7C375A93"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05B5E23"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Indirizzo</w:t>
            </w:r>
          </w:p>
        </w:tc>
      </w:tr>
      <w:tr w:rsidR="00C06DDB" w:rsidRPr="00C06DDB" w14:paraId="3337136C"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729AAEF6"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Città</w:t>
            </w:r>
          </w:p>
        </w:tc>
      </w:tr>
      <w:tr w:rsidR="00C06DDB" w:rsidRPr="00C06DDB" w14:paraId="4CE9C098"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62F0DA0B"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Provincia</w:t>
            </w:r>
          </w:p>
        </w:tc>
      </w:tr>
      <w:tr w:rsidR="00C06DDB" w:rsidRPr="00C06DDB" w14:paraId="7A75A85B"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3E8E76F0"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Telefono</w:t>
            </w:r>
          </w:p>
        </w:tc>
      </w:tr>
      <w:tr w:rsidR="00C06DDB" w:rsidRPr="00C06DDB" w14:paraId="4131542D"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0EC89CBA" w14:textId="77777777" w:rsidR="00C06DDB" w:rsidRPr="00C06DDB" w:rsidRDefault="00C06DDB" w:rsidP="00C06DDB">
            <w:pPr>
              <w:autoSpaceDE w:val="0"/>
              <w:spacing w:after="0" w:line="240" w:lineRule="auto"/>
              <w:rPr>
                <w:rFonts w:ascii="Tahoma" w:eastAsia="Times New Roman" w:hAnsi="Tahoma" w:cs="Tahoma"/>
                <w:sz w:val="20"/>
                <w:szCs w:val="20"/>
                <w:lang w:eastAsia="it-IT"/>
              </w:rPr>
            </w:pPr>
            <w:r w:rsidRPr="00C06DDB">
              <w:rPr>
                <w:rFonts w:ascii="Tahoma" w:eastAsia="Calibri" w:hAnsi="Tahoma" w:cs="Tahoma"/>
                <w:sz w:val="20"/>
                <w:szCs w:val="20"/>
              </w:rPr>
              <w:t>Email</w:t>
            </w:r>
          </w:p>
        </w:tc>
      </w:tr>
      <w:tr w:rsidR="00C06DDB" w:rsidRPr="00C06DDB" w14:paraId="208F8E77" w14:textId="77777777" w:rsidTr="00DB391D">
        <w:tc>
          <w:tcPr>
            <w:tcW w:w="9634" w:type="dxa"/>
            <w:tcBorders>
              <w:top w:val="single" w:sz="4" w:space="0" w:color="000000"/>
              <w:left w:val="single" w:sz="4" w:space="0" w:color="000000"/>
              <w:bottom w:val="single" w:sz="4" w:space="0" w:color="000000"/>
              <w:right w:val="single" w:sz="4" w:space="0" w:color="000000"/>
            </w:tcBorders>
            <w:shd w:val="clear" w:color="auto" w:fill="auto"/>
          </w:tcPr>
          <w:p w14:paraId="1C771C90" w14:textId="77777777" w:rsidR="00C06DDB" w:rsidRPr="00C06DDB" w:rsidRDefault="00C06DDB" w:rsidP="00C06DDB">
            <w:pPr>
              <w:spacing w:after="0" w:line="240" w:lineRule="auto"/>
              <w:rPr>
                <w:rFonts w:ascii="Tahoma" w:eastAsia="Times New Roman" w:hAnsi="Tahoma" w:cs="Tahoma"/>
                <w:sz w:val="20"/>
                <w:szCs w:val="20"/>
                <w:lang w:eastAsia="it-IT"/>
              </w:rPr>
            </w:pPr>
            <w:r w:rsidRPr="00C06DDB">
              <w:rPr>
                <w:rFonts w:ascii="Tahoma" w:eastAsia="Times New Roman" w:hAnsi="Tahoma" w:cs="Tahoma"/>
                <w:color w:val="000000"/>
                <w:sz w:val="20"/>
                <w:szCs w:val="20"/>
                <w:lang w:eastAsia="it-IT"/>
              </w:rPr>
              <w:t>Sito Web (ove presente)</w:t>
            </w:r>
          </w:p>
        </w:tc>
      </w:tr>
    </w:tbl>
    <w:p w14:paraId="3E593004" w14:textId="77777777" w:rsidR="00C06DDB" w:rsidRPr="00C06DDB" w:rsidRDefault="00C06DDB" w:rsidP="00C06DDB">
      <w:pPr>
        <w:spacing w:after="0" w:line="240" w:lineRule="auto"/>
        <w:ind w:right="-20"/>
        <w:rPr>
          <w:rFonts w:ascii="Tahoma" w:eastAsia="Times New Roman" w:hAnsi="Tahoma" w:cs="Tahoma"/>
          <w:sz w:val="20"/>
          <w:szCs w:val="20"/>
          <w:lang w:eastAsia="it-IT"/>
        </w:rPr>
      </w:pPr>
      <w:r w:rsidRPr="00C06DDB">
        <w:rPr>
          <w:rFonts w:ascii="Tahoma" w:eastAsia="Times New Roman" w:hAnsi="Tahoma" w:cs="Tahoma"/>
          <w:i/>
          <w:color w:val="000000"/>
          <w:sz w:val="20"/>
          <w:szCs w:val="20"/>
          <w:lang w:eastAsia="it-IT"/>
        </w:rPr>
        <w:t xml:space="preserve">…Aggiungere un box per ciascun ulteriore sostenitore </w:t>
      </w:r>
    </w:p>
    <w:p w14:paraId="7E93D98C" w14:textId="77777777" w:rsidR="00C06DDB" w:rsidRPr="00C06DDB" w:rsidRDefault="00C06DDB" w:rsidP="00C06DDB">
      <w:pPr>
        <w:tabs>
          <w:tab w:val="left" w:pos="1030"/>
        </w:tabs>
        <w:spacing w:after="0" w:line="240" w:lineRule="auto"/>
        <w:ind w:right="-20"/>
        <w:rPr>
          <w:rFonts w:ascii="Tahoma" w:eastAsia="Times New Roman" w:hAnsi="Tahoma" w:cs="Tahoma"/>
          <w:color w:val="000000"/>
          <w:sz w:val="20"/>
          <w:szCs w:val="20"/>
          <w:lang w:eastAsia="it-IT"/>
        </w:rPr>
      </w:pPr>
    </w:p>
    <w:p w14:paraId="090DD6BC" w14:textId="77777777" w:rsidR="00C06DDB" w:rsidRPr="00C06DDB" w:rsidRDefault="00C06DDB" w:rsidP="00C06DDB">
      <w:pPr>
        <w:numPr>
          <w:ilvl w:val="0"/>
          <w:numId w:val="1"/>
        </w:numPr>
        <w:suppressAutoHyphens/>
        <w:spacing w:after="0" w:line="360" w:lineRule="auto"/>
        <w:ind w:left="357" w:right="-23" w:hanging="357"/>
        <w:contextualSpacing/>
        <w:rPr>
          <w:rFonts w:ascii="Tahoma" w:eastAsia="Calibri" w:hAnsi="Tahoma" w:cs="Tahoma"/>
          <w:sz w:val="20"/>
          <w:szCs w:val="20"/>
        </w:rPr>
      </w:pPr>
      <w:r w:rsidRPr="00C06DDB">
        <w:rPr>
          <w:rFonts w:ascii="Tahoma" w:eastAsia="Calibri" w:hAnsi="Tahoma" w:cs="Tahoma"/>
          <w:b/>
          <w:bCs/>
          <w:color w:val="000000"/>
          <w:sz w:val="20"/>
          <w:szCs w:val="20"/>
        </w:rPr>
        <w:t xml:space="preserve">Ruolo del capofila e dei partner </w:t>
      </w:r>
    </w:p>
    <w:p w14:paraId="72F39BF9" w14:textId="77777777" w:rsidR="00C06DDB" w:rsidRPr="00C06DDB" w:rsidRDefault="00C06DDB" w:rsidP="00C06DDB">
      <w:pPr>
        <w:numPr>
          <w:ilvl w:val="0"/>
          <w:numId w:val="7"/>
        </w:numPr>
        <w:suppressAutoHyphens/>
        <w:spacing w:after="0" w:line="360" w:lineRule="auto"/>
        <w:ind w:left="357" w:right="-23" w:hanging="357"/>
        <w:contextualSpacing/>
        <w:rPr>
          <w:rFonts w:ascii="Tahoma" w:eastAsia="Calibri" w:hAnsi="Tahoma" w:cs="Tahoma"/>
          <w:sz w:val="20"/>
          <w:szCs w:val="20"/>
        </w:rPr>
      </w:pPr>
      <w:r w:rsidRPr="00C06DDB">
        <w:rPr>
          <w:rFonts w:ascii="Tahoma" w:eastAsia="Calibri" w:hAnsi="Tahoma" w:cs="Tahoma"/>
          <w:sz w:val="20"/>
          <w:szCs w:val="20"/>
        </w:rPr>
        <w:t>Ruolo del Capofila</w:t>
      </w:r>
    </w:p>
    <w:tbl>
      <w:tblPr>
        <w:tblW w:w="0" w:type="auto"/>
        <w:tblLayout w:type="fixed"/>
        <w:tblLook w:val="0000" w:firstRow="0" w:lastRow="0" w:firstColumn="0" w:lastColumn="0" w:noHBand="0" w:noVBand="0"/>
      </w:tblPr>
      <w:tblGrid>
        <w:gridCol w:w="9628"/>
      </w:tblGrid>
      <w:tr w:rsidR="00C06DDB" w:rsidRPr="00C06DDB" w14:paraId="6B423B57"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6B389B6"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(max 25 righe)</w:t>
            </w:r>
          </w:p>
          <w:p w14:paraId="30B6AE1C" w14:textId="77777777" w:rsidR="00C06DDB" w:rsidRPr="00C06DDB" w:rsidRDefault="00C06DDB" w:rsidP="00C06DDB">
            <w:pPr>
              <w:spacing w:after="12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 xml:space="preserve">Descrivere il ruolo ricoperto da parte del soggetto capofila di cui al precedente punto A1) nella fase di definizione e pianificazione dell’idea progettuale specificando le motivazioni che hanno condotto all’assegnazione di suddetto ruolo. </w:t>
            </w:r>
          </w:p>
        </w:tc>
      </w:tr>
    </w:tbl>
    <w:p w14:paraId="66EB6A45" w14:textId="77777777" w:rsidR="00C06DDB" w:rsidRPr="00C06DDB" w:rsidRDefault="00C06DDB" w:rsidP="00C06DDB">
      <w:pPr>
        <w:spacing w:after="0" w:line="276" w:lineRule="auto"/>
        <w:ind w:left="360" w:right="-20"/>
        <w:contextualSpacing/>
        <w:rPr>
          <w:rFonts w:ascii="Tahoma" w:eastAsia="Calibri" w:hAnsi="Tahoma" w:cs="Tahoma"/>
          <w:sz w:val="20"/>
          <w:szCs w:val="20"/>
        </w:rPr>
      </w:pPr>
    </w:p>
    <w:p w14:paraId="7058C808" w14:textId="77777777" w:rsidR="00C06DDB" w:rsidRPr="00C06DDB" w:rsidRDefault="00C06DDB" w:rsidP="00C06DDB">
      <w:pPr>
        <w:numPr>
          <w:ilvl w:val="0"/>
          <w:numId w:val="7"/>
        </w:numPr>
        <w:suppressAutoHyphens/>
        <w:spacing w:after="0" w:line="360" w:lineRule="auto"/>
        <w:ind w:right="-20"/>
        <w:contextualSpacing/>
        <w:rPr>
          <w:rFonts w:ascii="Tahoma" w:eastAsia="Calibri" w:hAnsi="Tahoma" w:cs="Tahoma"/>
          <w:sz w:val="20"/>
          <w:szCs w:val="20"/>
        </w:rPr>
      </w:pPr>
      <w:r w:rsidRPr="00C06DDB">
        <w:rPr>
          <w:rFonts w:ascii="Tahoma" w:eastAsia="Calibri" w:hAnsi="Tahoma" w:cs="Tahoma"/>
          <w:sz w:val="20"/>
          <w:szCs w:val="20"/>
        </w:rPr>
        <w:t xml:space="preserve">Ruolo dei singoli partner </w:t>
      </w:r>
    </w:p>
    <w:tbl>
      <w:tblPr>
        <w:tblW w:w="0" w:type="auto"/>
        <w:tblLayout w:type="fixed"/>
        <w:tblLook w:val="0000" w:firstRow="0" w:lastRow="0" w:firstColumn="0" w:lastColumn="0" w:noHBand="0" w:noVBand="0"/>
      </w:tblPr>
      <w:tblGrid>
        <w:gridCol w:w="9628"/>
      </w:tblGrid>
      <w:tr w:rsidR="00C06DDB" w:rsidRPr="00C06DDB" w14:paraId="0DC42B52"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18FEDB7C"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(max 20 righe PER CIASCUN PARTNER)</w:t>
            </w:r>
          </w:p>
          <w:p w14:paraId="0436F233"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 xml:space="preserve">Descrivere il ruolo ricoperto da parte di ciascun partner diretto e indiretto di cui al precedente punto A2), nella fase di definizione e pianificazione dell’idea progettuale, specificando le motivazioni che hanno condotto all’assegnazione di suddetto ruolo. </w:t>
            </w:r>
          </w:p>
          <w:p w14:paraId="4AF65350"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PARTNER D1</w:t>
            </w:r>
          </w:p>
          <w:p w14:paraId="66E6F429"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PARTNER D2</w:t>
            </w:r>
          </w:p>
          <w:p w14:paraId="4531A967"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w:t>
            </w:r>
          </w:p>
          <w:p w14:paraId="1D3CAC76"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PARTNER I1</w:t>
            </w:r>
          </w:p>
          <w:p w14:paraId="3BB0EEC1"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w:t>
            </w:r>
          </w:p>
        </w:tc>
      </w:tr>
    </w:tbl>
    <w:p w14:paraId="39BEAE06" w14:textId="77777777" w:rsidR="00C06DDB" w:rsidRPr="00C06DDB" w:rsidRDefault="00C06DDB" w:rsidP="00C06DDB">
      <w:pPr>
        <w:spacing w:after="0" w:line="240" w:lineRule="auto"/>
        <w:ind w:right="-20"/>
        <w:rPr>
          <w:rFonts w:ascii="Tahoma" w:eastAsia="Times New Roman" w:hAnsi="Tahoma" w:cs="Tahoma"/>
          <w:color w:val="000000"/>
          <w:sz w:val="20"/>
          <w:szCs w:val="20"/>
          <w:lang w:eastAsia="it-IT"/>
        </w:rPr>
      </w:pPr>
    </w:p>
    <w:p w14:paraId="6326EFB9" w14:textId="77777777" w:rsidR="00C06DDB" w:rsidRPr="00C06DDB" w:rsidRDefault="00C06DDB" w:rsidP="00C06DDB">
      <w:pPr>
        <w:numPr>
          <w:ilvl w:val="0"/>
          <w:numId w:val="4"/>
        </w:numPr>
        <w:suppressAutoHyphens/>
        <w:spacing w:after="0" w:line="360" w:lineRule="auto"/>
        <w:ind w:right="-20"/>
        <w:contextualSpacing/>
        <w:rPr>
          <w:rFonts w:ascii="Tahoma" w:eastAsia="Calibri" w:hAnsi="Tahoma" w:cs="Tahoma"/>
          <w:sz w:val="20"/>
          <w:szCs w:val="20"/>
        </w:rPr>
      </w:pPr>
      <w:r w:rsidRPr="00C06DDB">
        <w:rPr>
          <w:rFonts w:ascii="Tahoma" w:eastAsia="Calibri" w:hAnsi="Tahoma" w:cs="Tahoma"/>
          <w:color w:val="000000"/>
          <w:sz w:val="20"/>
          <w:szCs w:val="20"/>
        </w:rPr>
        <w:t>Esperienze maturate nell’ambito del tematismo di riferimento dal capofila e dai partner diretti e indiretti</w:t>
      </w:r>
    </w:p>
    <w:tbl>
      <w:tblPr>
        <w:tblW w:w="0" w:type="auto"/>
        <w:tblLayout w:type="fixed"/>
        <w:tblLook w:val="0000" w:firstRow="0" w:lastRow="0" w:firstColumn="0" w:lastColumn="0" w:noHBand="0" w:noVBand="0"/>
      </w:tblPr>
      <w:tblGrid>
        <w:gridCol w:w="9854"/>
      </w:tblGrid>
      <w:tr w:rsidR="00C06DDB" w:rsidRPr="00C06DDB" w14:paraId="2338A0AB" w14:textId="77777777" w:rsidTr="00DB391D">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67C77A59"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i/>
                <w:iCs/>
                <w:color w:val="000000"/>
                <w:sz w:val="20"/>
                <w:szCs w:val="20"/>
                <w:lang w:eastAsia="it-IT"/>
              </w:rPr>
              <w:t xml:space="preserve">(max </w:t>
            </w:r>
            <w:r w:rsidRPr="00C06DDB">
              <w:rPr>
                <w:rFonts w:ascii="Tahoma" w:eastAsia="Times New Roman" w:hAnsi="Tahoma" w:cs="Tahoma"/>
                <w:i/>
                <w:iCs/>
                <w:sz w:val="20"/>
                <w:szCs w:val="20"/>
                <w:lang w:eastAsia="it-IT"/>
              </w:rPr>
              <w:t>20 righe PER CIASCUN SOGGETTO)</w:t>
            </w:r>
          </w:p>
          <w:p w14:paraId="6AADA8FB"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i/>
                <w:iCs/>
                <w:color w:val="000000"/>
                <w:sz w:val="20"/>
                <w:szCs w:val="20"/>
                <w:lang w:eastAsia="it-IT"/>
              </w:rPr>
              <w:t>Per il capofila e per ciascuno dei partner, diretti e indiretti, descrivere i relativi settori di attività al fine di evidenziarne la coerenza in rapporto al tematismo di riferimento. Descrivere altresì le esperienze eventualmente maturate in coerenza con il tematismo di riferimento.</w:t>
            </w:r>
          </w:p>
        </w:tc>
      </w:tr>
    </w:tbl>
    <w:p w14:paraId="4E7880C9" w14:textId="2BDC8CFC" w:rsidR="00C06DDB" w:rsidRDefault="00C06DDB" w:rsidP="00C06DDB">
      <w:pPr>
        <w:tabs>
          <w:tab w:val="left" w:pos="1060"/>
        </w:tabs>
        <w:spacing w:after="0" w:line="240" w:lineRule="auto"/>
        <w:ind w:right="-20"/>
        <w:rPr>
          <w:rFonts w:ascii="Tahoma" w:eastAsia="Times New Roman" w:hAnsi="Tahoma" w:cs="Tahoma"/>
          <w:color w:val="000000"/>
          <w:sz w:val="20"/>
          <w:szCs w:val="20"/>
          <w:lang w:eastAsia="it-IT"/>
        </w:rPr>
      </w:pPr>
    </w:p>
    <w:p w14:paraId="47195D10" w14:textId="33140D86" w:rsidR="002E3F31" w:rsidRDefault="002E3F31" w:rsidP="00C06DDB">
      <w:pPr>
        <w:tabs>
          <w:tab w:val="left" w:pos="1060"/>
        </w:tabs>
        <w:spacing w:after="0" w:line="240" w:lineRule="auto"/>
        <w:ind w:right="-20"/>
        <w:rPr>
          <w:rFonts w:ascii="Tahoma" w:eastAsia="Times New Roman" w:hAnsi="Tahoma" w:cs="Tahoma"/>
          <w:color w:val="000000"/>
          <w:sz w:val="20"/>
          <w:szCs w:val="20"/>
          <w:lang w:eastAsia="it-IT"/>
        </w:rPr>
      </w:pPr>
    </w:p>
    <w:p w14:paraId="235797F0" w14:textId="726C85E3" w:rsidR="002E3F31" w:rsidRDefault="002E3F31" w:rsidP="00C06DDB">
      <w:pPr>
        <w:tabs>
          <w:tab w:val="left" w:pos="1060"/>
        </w:tabs>
        <w:spacing w:after="0" w:line="240" w:lineRule="auto"/>
        <w:ind w:right="-20"/>
        <w:rPr>
          <w:rFonts w:ascii="Tahoma" w:eastAsia="Times New Roman" w:hAnsi="Tahoma" w:cs="Tahoma"/>
          <w:color w:val="000000"/>
          <w:sz w:val="20"/>
          <w:szCs w:val="20"/>
          <w:lang w:eastAsia="it-IT"/>
        </w:rPr>
      </w:pPr>
    </w:p>
    <w:p w14:paraId="48593C0B" w14:textId="22613F19" w:rsidR="002E3F31" w:rsidRDefault="002E3F31" w:rsidP="00C06DDB">
      <w:pPr>
        <w:tabs>
          <w:tab w:val="left" w:pos="1060"/>
        </w:tabs>
        <w:spacing w:after="0" w:line="240" w:lineRule="auto"/>
        <w:ind w:right="-20"/>
        <w:rPr>
          <w:rFonts w:ascii="Tahoma" w:eastAsia="Times New Roman" w:hAnsi="Tahoma" w:cs="Tahoma"/>
          <w:color w:val="000000"/>
          <w:sz w:val="20"/>
          <w:szCs w:val="20"/>
          <w:lang w:eastAsia="it-IT"/>
        </w:rPr>
      </w:pPr>
    </w:p>
    <w:p w14:paraId="07BE7867" w14:textId="311DC47C" w:rsidR="002E3F31" w:rsidRDefault="002E3F31" w:rsidP="00C06DDB">
      <w:pPr>
        <w:tabs>
          <w:tab w:val="left" w:pos="1060"/>
        </w:tabs>
        <w:spacing w:after="0" w:line="240" w:lineRule="auto"/>
        <w:ind w:right="-20"/>
        <w:rPr>
          <w:rFonts w:ascii="Tahoma" w:eastAsia="Times New Roman" w:hAnsi="Tahoma" w:cs="Tahoma"/>
          <w:color w:val="000000"/>
          <w:sz w:val="20"/>
          <w:szCs w:val="20"/>
          <w:lang w:eastAsia="it-IT"/>
        </w:rPr>
      </w:pPr>
    </w:p>
    <w:p w14:paraId="5E07A44F" w14:textId="66374DAD" w:rsidR="002E3F31" w:rsidRDefault="002E3F31" w:rsidP="00C06DDB">
      <w:pPr>
        <w:tabs>
          <w:tab w:val="left" w:pos="1060"/>
        </w:tabs>
        <w:spacing w:after="0" w:line="240" w:lineRule="auto"/>
        <w:ind w:right="-20"/>
        <w:rPr>
          <w:rFonts w:ascii="Tahoma" w:eastAsia="Times New Roman" w:hAnsi="Tahoma" w:cs="Tahoma"/>
          <w:color w:val="000000"/>
          <w:sz w:val="20"/>
          <w:szCs w:val="20"/>
          <w:lang w:eastAsia="it-IT"/>
        </w:rPr>
      </w:pPr>
    </w:p>
    <w:p w14:paraId="72ABE406" w14:textId="4757B5E3" w:rsidR="002E3F31" w:rsidRDefault="002E3F31" w:rsidP="00C06DDB">
      <w:pPr>
        <w:tabs>
          <w:tab w:val="left" w:pos="1060"/>
        </w:tabs>
        <w:spacing w:after="0" w:line="240" w:lineRule="auto"/>
        <w:ind w:right="-20"/>
        <w:rPr>
          <w:rFonts w:ascii="Tahoma" w:eastAsia="Times New Roman" w:hAnsi="Tahoma" w:cs="Tahoma"/>
          <w:color w:val="000000"/>
          <w:sz w:val="20"/>
          <w:szCs w:val="20"/>
          <w:lang w:eastAsia="it-IT"/>
        </w:rPr>
      </w:pPr>
    </w:p>
    <w:p w14:paraId="0AE99B1D" w14:textId="3EF04C40" w:rsidR="002E3F31" w:rsidRDefault="002E3F31" w:rsidP="00C06DDB">
      <w:pPr>
        <w:tabs>
          <w:tab w:val="left" w:pos="1060"/>
        </w:tabs>
        <w:spacing w:after="0" w:line="240" w:lineRule="auto"/>
        <w:ind w:right="-20"/>
        <w:rPr>
          <w:rFonts w:ascii="Tahoma" w:eastAsia="Times New Roman" w:hAnsi="Tahoma" w:cs="Tahoma"/>
          <w:color w:val="000000"/>
          <w:sz w:val="20"/>
          <w:szCs w:val="20"/>
          <w:lang w:eastAsia="it-IT"/>
        </w:rPr>
      </w:pPr>
    </w:p>
    <w:p w14:paraId="23AA0D3E" w14:textId="77777777" w:rsidR="002E3F31" w:rsidRPr="00C06DDB" w:rsidRDefault="002E3F31" w:rsidP="00C06DDB">
      <w:pPr>
        <w:tabs>
          <w:tab w:val="left" w:pos="1060"/>
        </w:tabs>
        <w:spacing w:after="0" w:line="240" w:lineRule="auto"/>
        <w:ind w:right="-20"/>
        <w:rPr>
          <w:rFonts w:ascii="Tahoma" w:eastAsia="Times New Roman" w:hAnsi="Tahoma" w:cs="Tahoma"/>
          <w:color w:val="000000"/>
          <w:sz w:val="20"/>
          <w:szCs w:val="20"/>
          <w:lang w:eastAsia="it-IT"/>
        </w:rPr>
      </w:pPr>
    </w:p>
    <w:p w14:paraId="7FF16F7D" w14:textId="77777777" w:rsidR="00C06DDB" w:rsidRPr="00C06DDB" w:rsidRDefault="00C06DDB" w:rsidP="00C06DDB">
      <w:pPr>
        <w:numPr>
          <w:ilvl w:val="0"/>
          <w:numId w:val="1"/>
        </w:numPr>
        <w:suppressAutoHyphens/>
        <w:spacing w:after="0" w:line="276" w:lineRule="auto"/>
        <w:ind w:right="-20"/>
        <w:contextualSpacing/>
        <w:rPr>
          <w:rFonts w:ascii="Tahoma" w:eastAsia="Calibri" w:hAnsi="Tahoma" w:cs="Tahoma"/>
          <w:sz w:val="20"/>
          <w:szCs w:val="20"/>
        </w:rPr>
      </w:pPr>
      <w:r w:rsidRPr="00C06DDB">
        <w:rPr>
          <w:rFonts w:ascii="Tahoma" w:eastAsia="Calibri" w:hAnsi="Tahoma" w:cs="Tahoma"/>
          <w:b/>
          <w:bCs/>
          <w:color w:val="000000"/>
          <w:sz w:val="20"/>
          <w:szCs w:val="20"/>
        </w:rPr>
        <w:lastRenderedPageBreak/>
        <w:t xml:space="preserve">Descrizione dell’idea progettuale </w:t>
      </w:r>
    </w:p>
    <w:p w14:paraId="6C4F11C2" w14:textId="77777777" w:rsidR="00C06DDB" w:rsidRPr="00C06DDB" w:rsidRDefault="00C06DDB" w:rsidP="00C06DDB">
      <w:pPr>
        <w:spacing w:after="0" w:line="240" w:lineRule="auto"/>
        <w:ind w:right="-20"/>
        <w:rPr>
          <w:rFonts w:ascii="Tahoma" w:eastAsia="Times New Roman" w:hAnsi="Tahoma" w:cs="Tahoma"/>
          <w:b/>
          <w:bCs/>
          <w:color w:val="000000"/>
          <w:sz w:val="20"/>
          <w:szCs w:val="20"/>
          <w:lang w:eastAsia="it-IT"/>
        </w:rPr>
      </w:pPr>
    </w:p>
    <w:p w14:paraId="3069295A" w14:textId="77777777" w:rsidR="00C06DDB" w:rsidRPr="00C06DDB" w:rsidRDefault="00C06DDB" w:rsidP="00C06DDB">
      <w:pPr>
        <w:numPr>
          <w:ilvl w:val="0"/>
          <w:numId w:val="2"/>
        </w:numPr>
        <w:suppressAutoHyphens/>
        <w:spacing w:after="0" w:line="360" w:lineRule="auto"/>
        <w:ind w:right="-20"/>
        <w:contextualSpacing/>
        <w:rPr>
          <w:rFonts w:ascii="Tahoma" w:eastAsia="Calibri" w:hAnsi="Tahoma" w:cs="Tahoma"/>
          <w:sz w:val="20"/>
          <w:szCs w:val="20"/>
        </w:rPr>
      </w:pPr>
      <w:r w:rsidRPr="00C06DDB">
        <w:rPr>
          <w:rFonts w:ascii="Tahoma" w:eastAsia="Calibri" w:hAnsi="Tahoma" w:cs="Tahoma"/>
          <w:color w:val="000000"/>
          <w:sz w:val="20"/>
          <w:szCs w:val="20"/>
        </w:rPr>
        <w:t>Idea progettuale con breve descrizione delle attività previste nella loro organicità</w:t>
      </w:r>
    </w:p>
    <w:tbl>
      <w:tblPr>
        <w:tblW w:w="0" w:type="auto"/>
        <w:tblLayout w:type="fixed"/>
        <w:tblLook w:val="0000" w:firstRow="0" w:lastRow="0" w:firstColumn="0" w:lastColumn="0" w:noHBand="0" w:noVBand="0"/>
      </w:tblPr>
      <w:tblGrid>
        <w:gridCol w:w="9854"/>
      </w:tblGrid>
      <w:tr w:rsidR="00C06DDB" w:rsidRPr="00C06DDB" w14:paraId="52A6C3D9" w14:textId="77777777" w:rsidTr="00DB391D">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4D642E7F"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i/>
                <w:iCs/>
                <w:color w:val="000000"/>
                <w:sz w:val="20"/>
                <w:szCs w:val="20"/>
                <w:lang w:eastAsia="it-IT"/>
              </w:rPr>
              <w:t>(max 90 righe)</w:t>
            </w:r>
          </w:p>
          <w:p w14:paraId="17589EF2" w14:textId="77777777" w:rsidR="00C06DDB" w:rsidRPr="00C06DDB" w:rsidRDefault="00C06DDB" w:rsidP="00C06DDB">
            <w:pPr>
              <w:autoSpaceDE w:val="0"/>
              <w:spacing w:after="0" w:line="360" w:lineRule="auto"/>
              <w:rPr>
                <w:rFonts w:ascii="Tahoma" w:eastAsia="Times New Roman" w:hAnsi="Tahoma" w:cs="Tahoma"/>
                <w:sz w:val="20"/>
                <w:szCs w:val="20"/>
                <w:lang w:eastAsia="zh-CN"/>
              </w:rPr>
            </w:pPr>
            <w:r w:rsidRPr="00C06DDB">
              <w:rPr>
                <w:rFonts w:ascii="Tahoma" w:eastAsia="Times New Roman" w:hAnsi="Tahoma" w:cs="Tahoma"/>
                <w:i/>
                <w:iCs/>
                <w:sz w:val="20"/>
                <w:szCs w:val="20"/>
                <w:lang w:eastAsia="zh-CN"/>
              </w:rPr>
              <w:t>Questa sezione risponde allo scopo di offrire una panoramica esaustiva degli elementi principali che caratterizzano l’idea progettuale.</w:t>
            </w:r>
          </w:p>
          <w:p w14:paraId="3DD67777" w14:textId="77777777" w:rsidR="00C06DDB" w:rsidRPr="00C06DDB" w:rsidRDefault="00C06DDB" w:rsidP="00C06DDB">
            <w:pPr>
              <w:autoSpaceDE w:val="0"/>
              <w:spacing w:after="0" w:line="360" w:lineRule="auto"/>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Viene richiesta una descrizione sintetica dell’idea progettuale, che sia allo stesso tempo completa ed esaustiva. Gli elementi da descrivere sono i seguenti:</w:t>
            </w:r>
          </w:p>
          <w:p w14:paraId="67B1E9FE" w14:textId="77777777" w:rsidR="00C06DDB" w:rsidRPr="00C06DDB" w:rsidRDefault="00C06DDB" w:rsidP="00C06DDB">
            <w:pPr>
              <w:numPr>
                <w:ilvl w:val="0"/>
                <w:numId w:val="3"/>
              </w:numPr>
              <w:autoSpaceDE w:val="0"/>
              <w:spacing w:after="0" w:line="360" w:lineRule="auto"/>
              <w:rPr>
                <w:rFonts w:ascii="Tahoma" w:eastAsia="Times New Roman" w:hAnsi="Tahoma" w:cs="Tahoma"/>
                <w:sz w:val="20"/>
                <w:szCs w:val="20"/>
                <w:lang w:eastAsia="zh-CN"/>
              </w:rPr>
            </w:pPr>
            <w:r w:rsidRPr="00C06DDB">
              <w:rPr>
                <w:rFonts w:ascii="Tahoma" w:eastAsia="Times New Roman" w:hAnsi="Tahoma" w:cs="Tahoma"/>
                <w:i/>
                <w:iCs/>
                <w:sz w:val="20"/>
                <w:szCs w:val="20"/>
                <w:lang w:eastAsia="zh-CN"/>
              </w:rPr>
              <w:t>la motivazione che sta alla base dell’idea progettuale</w:t>
            </w:r>
          </w:p>
          <w:p w14:paraId="2F6AA657" w14:textId="77777777" w:rsidR="00C06DDB" w:rsidRPr="00C06DDB" w:rsidRDefault="00C06DDB" w:rsidP="00C06DDB">
            <w:pPr>
              <w:numPr>
                <w:ilvl w:val="0"/>
                <w:numId w:val="3"/>
              </w:numPr>
              <w:autoSpaceDE w:val="0"/>
              <w:spacing w:after="0" w:line="360" w:lineRule="auto"/>
              <w:rPr>
                <w:rFonts w:ascii="Tahoma" w:eastAsia="Times New Roman" w:hAnsi="Tahoma" w:cs="Tahoma"/>
                <w:sz w:val="20"/>
                <w:szCs w:val="20"/>
                <w:lang w:eastAsia="zh-CN"/>
              </w:rPr>
            </w:pPr>
            <w:r w:rsidRPr="00C06DDB">
              <w:rPr>
                <w:rFonts w:ascii="Tahoma" w:eastAsia="Times New Roman" w:hAnsi="Tahoma" w:cs="Tahoma"/>
                <w:i/>
                <w:iCs/>
                <w:sz w:val="20"/>
                <w:szCs w:val="20"/>
                <w:lang w:eastAsia="zh-CN"/>
              </w:rPr>
              <w:t>gli eventuali obiettivi specifici</w:t>
            </w:r>
          </w:p>
          <w:p w14:paraId="297C351E" w14:textId="77777777" w:rsidR="00C06DDB" w:rsidRPr="00C06DDB" w:rsidRDefault="00C06DDB" w:rsidP="00C06DDB">
            <w:pPr>
              <w:numPr>
                <w:ilvl w:val="0"/>
                <w:numId w:val="3"/>
              </w:numPr>
              <w:autoSpaceDE w:val="0"/>
              <w:spacing w:after="0" w:line="360" w:lineRule="auto"/>
              <w:rPr>
                <w:rFonts w:ascii="Tahoma" w:eastAsia="Times New Roman" w:hAnsi="Tahoma" w:cs="Tahoma"/>
                <w:sz w:val="20"/>
                <w:szCs w:val="20"/>
                <w:lang w:eastAsia="zh-CN"/>
              </w:rPr>
            </w:pPr>
            <w:r w:rsidRPr="00C06DDB">
              <w:rPr>
                <w:rFonts w:ascii="Tahoma" w:eastAsia="Times New Roman" w:hAnsi="Tahoma" w:cs="Tahoma"/>
                <w:i/>
                <w:iCs/>
                <w:sz w:val="20"/>
                <w:szCs w:val="20"/>
                <w:lang w:eastAsia="zh-CN"/>
              </w:rPr>
              <w:t xml:space="preserve">le attività concrete che si intendono realizzare </w:t>
            </w:r>
          </w:p>
          <w:p w14:paraId="1D0E8DC0" w14:textId="77777777" w:rsidR="00C06DDB" w:rsidRPr="00C06DDB" w:rsidRDefault="00C06DDB" w:rsidP="00C06DDB">
            <w:pPr>
              <w:numPr>
                <w:ilvl w:val="0"/>
                <w:numId w:val="3"/>
              </w:numPr>
              <w:autoSpaceDE w:val="0"/>
              <w:spacing w:after="0" w:line="360" w:lineRule="auto"/>
              <w:rPr>
                <w:rFonts w:ascii="Tahoma" w:eastAsia="Times New Roman" w:hAnsi="Tahoma" w:cs="Tahoma"/>
                <w:sz w:val="20"/>
                <w:szCs w:val="20"/>
                <w:lang w:eastAsia="zh-CN"/>
              </w:rPr>
            </w:pPr>
            <w:r w:rsidRPr="00C06DDB">
              <w:rPr>
                <w:rFonts w:ascii="Tahoma" w:eastAsia="Times New Roman" w:hAnsi="Tahoma" w:cs="Tahoma"/>
                <w:i/>
                <w:iCs/>
                <w:sz w:val="20"/>
                <w:szCs w:val="20"/>
                <w:lang w:eastAsia="zh-CN"/>
              </w:rPr>
              <w:t>i risultati attesi e il cambiamento previsto a seguito della realizzazione dell’idea progettuale.</w:t>
            </w:r>
          </w:p>
          <w:p w14:paraId="5260CE06" w14:textId="77777777" w:rsidR="00C06DDB" w:rsidRPr="00C06DDB" w:rsidRDefault="00C06DDB" w:rsidP="00C06DDB">
            <w:pPr>
              <w:autoSpaceDE w:val="0"/>
              <w:spacing w:after="0" w:line="360" w:lineRule="auto"/>
              <w:rPr>
                <w:rFonts w:ascii="Tahoma" w:eastAsia="Calibri" w:hAnsi="Tahoma" w:cs="Tahoma"/>
                <w:i/>
                <w:iCs/>
                <w:sz w:val="20"/>
                <w:szCs w:val="20"/>
              </w:rPr>
            </w:pPr>
          </w:p>
          <w:p w14:paraId="66CC9CC3" w14:textId="77777777" w:rsidR="00C06DDB" w:rsidRPr="00C06DDB" w:rsidRDefault="00C06DDB" w:rsidP="00C06DDB">
            <w:pPr>
              <w:autoSpaceDE w:val="0"/>
              <w:spacing w:after="0" w:line="360" w:lineRule="auto"/>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Questa sezione del formulario può essere compilata dopo aver completato le sezioni seguenti in modo da non correre il rischio di dimenticare qualche informazione importante.</w:t>
            </w:r>
          </w:p>
        </w:tc>
      </w:tr>
    </w:tbl>
    <w:p w14:paraId="62B441F5" w14:textId="77777777" w:rsidR="00C06DDB" w:rsidRPr="00C06DDB" w:rsidRDefault="00C06DDB" w:rsidP="00C06DDB">
      <w:pPr>
        <w:spacing w:after="0" w:line="240" w:lineRule="auto"/>
        <w:ind w:right="-20"/>
        <w:rPr>
          <w:rFonts w:ascii="Tahoma" w:eastAsia="Times New Roman" w:hAnsi="Tahoma" w:cs="Tahoma"/>
          <w:b/>
          <w:bCs/>
          <w:sz w:val="20"/>
          <w:szCs w:val="20"/>
          <w:lang w:eastAsia="it-IT"/>
        </w:rPr>
      </w:pPr>
    </w:p>
    <w:p w14:paraId="385343F3" w14:textId="77777777" w:rsidR="00C06DDB" w:rsidRPr="00C06DDB" w:rsidRDefault="00C06DDB" w:rsidP="00C06DDB">
      <w:pPr>
        <w:numPr>
          <w:ilvl w:val="0"/>
          <w:numId w:val="6"/>
        </w:numPr>
        <w:suppressAutoHyphens/>
        <w:spacing w:after="0" w:line="360" w:lineRule="auto"/>
        <w:ind w:right="-20"/>
        <w:contextualSpacing/>
        <w:rPr>
          <w:rFonts w:ascii="Tahoma" w:eastAsia="Calibri" w:hAnsi="Tahoma" w:cs="Tahoma"/>
          <w:sz w:val="20"/>
          <w:szCs w:val="20"/>
        </w:rPr>
      </w:pPr>
      <w:r w:rsidRPr="00C06DDB">
        <w:rPr>
          <w:rFonts w:ascii="Tahoma" w:eastAsia="Calibri" w:hAnsi="Tahoma" w:cs="Tahoma"/>
          <w:sz w:val="20"/>
          <w:szCs w:val="20"/>
        </w:rPr>
        <w:t xml:space="preserve">Analisi del contesto di riferimento e dei problemi/bisogni cui si intende rispondere </w:t>
      </w:r>
    </w:p>
    <w:tbl>
      <w:tblPr>
        <w:tblW w:w="0" w:type="auto"/>
        <w:tblLayout w:type="fixed"/>
        <w:tblLook w:val="0000" w:firstRow="0" w:lastRow="0" w:firstColumn="0" w:lastColumn="0" w:noHBand="0" w:noVBand="0"/>
      </w:tblPr>
      <w:tblGrid>
        <w:gridCol w:w="9628"/>
      </w:tblGrid>
      <w:tr w:rsidR="00C06DDB" w:rsidRPr="00C06DDB" w14:paraId="1E06D1F9"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6D6282FD" w14:textId="77777777" w:rsidR="00C06DDB" w:rsidRPr="00C06DDB" w:rsidRDefault="00C06DDB" w:rsidP="00C06DDB">
            <w:pPr>
              <w:autoSpaceDE w:val="0"/>
              <w:spacing w:after="0" w:line="360" w:lineRule="auto"/>
              <w:jc w:val="both"/>
              <w:rPr>
                <w:rFonts w:ascii="Tahoma" w:eastAsia="Times New Roman" w:hAnsi="Tahoma" w:cs="Tahoma"/>
                <w:sz w:val="20"/>
                <w:szCs w:val="20"/>
                <w:lang w:eastAsia="zh-CN"/>
              </w:rPr>
            </w:pPr>
            <w:r w:rsidRPr="00C06DDB">
              <w:rPr>
                <w:rFonts w:ascii="Tahoma" w:eastAsia="Times New Roman" w:hAnsi="Tahoma" w:cs="Tahoma"/>
                <w:i/>
                <w:iCs/>
                <w:sz w:val="20"/>
                <w:szCs w:val="20"/>
                <w:lang w:eastAsia="zh-CN"/>
              </w:rPr>
              <w:t xml:space="preserve">(max 45 righe) </w:t>
            </w:r>
          </w:p>
          <w:p w14:paraId="77480936" w14:textId="77777777" w:rsidR="00C06DDB" w:rsidRPr="00C06DDB" w:rsidRDefault="00C06DDB" w:rsidP="00C06DDB">
            <w:pPr>
              <w:autoSpaceDE w:val="0"/>
              <w:spacing w:after="0" w:line="360" w:lineRule="auto"/>
              <w:jc w:val="both"/>
              <w:rPr>
                <w:rFonts w:ascii="Tahoma" w:eastAsia="Calibri" w:hAnsi="Tahoma" w:cs="Tahoma"/>
                <w:i/>
                <w:iCs/>
                <w:sz w:val="20"/>
                <w:szCs w:val="20"/>
              </w:rPr>
            </w:pPr>
            <w:r w:rsidRPr="00C06DDB">
              <w:rPr>
                <w:rFonts w:ascii="Tahoma" w:eastAsia="Calibri" w:hAnsi="Tahoma" w:cs="Tahoma"/>
                <w:i/>
                <w:iCs/>
                <w:sz w:val="20"/>
                <w:szCs w:val="20"/>
              </w:rPr>
              <w:t xml:space="preserve">In questa sezione si richiede di individuare gli elementi del contesto di riferimento in cui nasce l'idea progettuale. Si tratta di mettere a fuoco le risorse, il patrimonio materiale o immateriale da </w:t>
            </w:r>
            <w:proofErr w:type="spellStart"/>
            <w:r w:rsidRPr="00C06DDB">
              <w:rPr>
                <w:rFonts w:ascii="Tahoma" w:eastAsia="Calibri" w:hAnsi="Tahoma" w:cs="Tahoma"/>
                <w:i/>
                <w:iCs/>
                <w:sz w:val="20"/>
                <w:szCs w:val="20"/>
              </w:rPr>
              <w:t>ri</w:t>
            </w:r>
            <w:proofErr w:type="spellEnd"/>
            <w:r w:rsidRPr="00C06DDB">
              <w:rPr>
                <w:rFonts w:ascii="Tahoma" w:eastAsia="Calibri" w:hAnsi="Tahoma" w:cs="Tahoma"/>
                <w:i/>
                <w:iCs/>
                <w:sz w:val="20"/>
                <w:szCs w:val="20"/>
              </w:rPr>
              <w:t>-generare; le competenze, le abilità, i beni comuni da valorizzare e i beni che la comunità trasformerà in beni comuni con l'azione di cura e di gestione collettiva. Raccontare il contesto che nutre l'idea progettuale.</w:t>
            </w:r>
          </w:p>
          <w:p w14:paraId="21964CA3" w14:textId="77777777" w:rsidR="00C06DDB" w:rsidRPr="00C06DDB" w:rsidRDefault="00C06DDB" w:rsidP="00C06DDB">
            <w:pPr>
              <w:autoSpaceDE w:val="0"/>
              <w:spacing w:after="0" w:line="360" w:lineRule="auto"/>
              <w:jc w:val="both"/>
              <w:rPr>
                <w:rFonts w:ascii="Tahoma" w:eastAsia="Times New Roman" w:hAnsi="Tahoma" w:cs="Tahoma"/>
                <w:sz w:val="20"/>
                <w:szCs w:val="20"/>
                <w:lang w:eastAsia="zh-CN"/>
              </w:rPr>
            </w:pPr>
          </w:p>
        </w:tc>
      </w:tr>
    </w:tbl>
    <w:p w14:paraId="06B1FF3F" w14:textId="77777777" w:rsidR="00C06DDB" w:rsidRPr="00C06DDB" w:rsidRDefault="00C06DDB" w:rsidP="00C06DDB">
      <w:pPr>
        <w:spacing w:after="0" w:line="240" w:lineRule="auto"/>
        <w:ind w:right="-20"/>
        <w:rPr>
          <w:rFonts w:ascii="Tahoma" w:eastAsia="Times New Roman" w:hAnsi="Tahoma" w:cs="Tahoma"/>
          <w:sz w:val="20"/>
          <w:szCs w:val="20"/>
          <w:lang w:eastAsia="it-IT"/>
        </w:rPr>
      </w:pPr>
    </w:p>
    <w:p w14:paraId="7599D9CB" w14:textId="77777777" w:rsidR="00C06DDB" w:rsidRPr="00C06DDB" w:rsidRDefault="00C06DDB" w:rsidP="00C06DDB">
      <w:pPr>
        <w:numPr>
          <w:ilvl w:val="0"/>
          <w:numId w:val="6"/>
        </w:numPr>
        <w:suppressAutoHyphens/>
        <w:spacing w:after="0" w:line="360" w:lineRule="auto"/>
        <w:ind w:right="-20"/>
        <w:contextualSpacing/>
        <w:rPr>
          <w:rFonts w:ascii="Tahoma" w:eastAsia="Calibri" w:hAnsi="Tahoma" w:cs="Tahoma"/>
          <w:sz w:val="20"/>
          <w:szCs w:val="20"/>
        </w:rPr>
      </w:pPr>
      <w:r w:rsidRPr="00C06DDB">
        <w:rPr>
          <w:rFonts w:ascii="Tahoma" w:eastAsia="Calibri" w:hAnsi="Tahoma" w:cs="Tahoma"/>
          <w:sz w:val="20"/>
          <w:szCs w:val="20"/>
        </w:rPr>
        <w:t xml:space="preserve">Motivazioni per le quali l’idea progettuale è rilevante per la comunità di riferimento </w:t>
      </w:r>
    </w:p>
    <w:tbl>
      <w:tblPr>
        <w:tblW w:w="0" w:type="auto"/>
        <w:tblLayout w:type="fixed"/>
        <w:tblLook w:val="0000" w:firstRow="0" w:lastRow="0" w:firstColumn="0" w:lastColumn="0" w:noHBand="0" w:noVBand="0"/>
      </w:tblPr>
      <w:tblGrid>
        <w:gridCol w:w="9628"/>
      </w:tblGrid>
      <w:tr w:rsidR="00C06DDB" w:rsidRPr="00C06DDB" w14:paraId="32C57166"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2A452CA5"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(max 45 righe)</w:t>
            </w:r>
          </w:p>
          <w:p w14:paraId="3ACE7EFF" w14:textId="77777777" w:rsidR="00C06DDB" w:rsidRPr="00C06DDB" w:rsidRDefault="00C06DDB" w:rsidP="00C06DDB">
            <w:pPr>
              <w:autoSpaceDE w:val="0"/>
              <w:spacing w:after="0" w:line="360" w:lineRule="auto"/>
              <w:jc w:val="both"/>
              <w:rPr>
                <w:rFonts w:ascii="Tahoma" w:eastAsia="Calibri" w:hAnsi="Tahoma" w:cs="Tahoma"/>
                <w:i/>
                <w:iCs/>
                <w:sz w:val="20"/>
                <w:szCs w:val="20"/>
              </w:rPr>
            </w:pPr>
            <w:r w:rsidRPr="00C06DDB">
              <w:rPr>
                <w:rFonts w:ascii="Tahoma" w:eastAsia="Calibri" w:hAnsi="Tahoma" w:cs="Tahoma"/>
                <w:i/>
                <w:iCs/>
                <w:sz w:val="20"/>
                <w:szCs w:val="20"/>
              </w:rPr>
              <w:t>In questa sezione è necessario evidenziare la rispondenza dell’idea progettuale ai bisogni rilevati o ai problemi individuati, in coerenza con quanto evidenziato nell’analisi del contesto di cui al box precedente).</w:t>
            </w:r>
          </w:p>
          <w:p w14:paraId="1EEADA4D"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sz w:val="20"/>
                <w:szCs w:val="20"/>
              </w:rPr>
              <w:t xml:space="preserve">Deve essere motivato perché l’idea progettuale proposta è considerata necessaria, identificando con chiarezza i bisogni cui si intende dare una risposta o i problemi che si intende risolvere. </w:t>
            </w:r>
          </w:p>
        </w:tc>
      </w:tr>
    </w:tbl>
    <w:p w14:paraId="5B9C1D16" w14:textId="77777777" w:rsidR="00C06DDB" w:rsidRPr="00C06DDB" w:rsidRDefault="00C06DDB" w:rsidP="00C06DDB">
      <w:pPr>
        <w:spacing w:after="0" w:line="240" w:lineRule="auto"/>
        <w:ind w:right="-20"/>
        <w:rPr>
          <w:rFonts w:ascii="Tahoma" w:eastAsia="Times New Roman" w:hAnsi="Tahoma" w:cs="Tahoma"/>
          <w:sz w:val="20"/>
          <w:szCs w:val="20"/>
          <w:lang w:eastAsia="it-IT"/>
        </w:rPr>
      </w:pPr>
    </w:p>
    <w:p w14:paraId="0F14B654" w14:textId="77777777" w:rsidR="00C06DDB" w:rsidRPr="00C06DDB" w:rsidRDefault="00C06DDB" w:rsidP="00C06DDB">
      <w:pPr>
        <w:numPr>
          <w:ilvl w:val="0"/>
          <w:numId w:val="6"/>
        </w:numPr>
        <w:suppressAutoHyphens/>
        <w:spacing w:after="0" w:line="360" w:lineRule="auto"/>
        <w:ind w:right="-20"/>
        <w:contextualSpacing/>
        <w:rPr>
          <w:rFonts w:ascii="Tahoma" w:eastAsia="Calibri" w:hAnsi="Tahoma" w:cs="Tahoma"/>
          <w:sz w:val="20"/>
          <w:szCs w:val="20"/>
        </w:rPr>
      </w:pPr>
      <w:r w:rsidRPr="00C06DDB">
        <w:rPr>
          <w:rFonts w:ascii="Tahoma" w:eastAsia="Calibri" w:hAnsi="Tahoma" w:cs="Tahoma"/>
          <w:sz w:val="20"/>
          <w:szCs w:val="20"/>
        </w:rPr>
        <w:t>Obiettivi specifici che si intendono raggiungere e risultati attesi dell’idea progettuale</w:t>
      </w:r>
    </w:p>
    <w:tbl>
      <w:tblPr>
        <w:tblW w:w="0" w:type="auto"/>
        <w:tblLayout w:type="fixed"/>
        <w:tblLook w:val="0000" w:firstRow="0" w:lastRow="0" w:firstColumn="0" w:lastColumn="0" w:noHBand="0" w:noVBand="0"/>
      </w:tblPr>
      <w:tblGrid>
        <w:gridCol w:w="9628"/>
      </w:tblGrid>
      <w:tr w:rsidR="00C06DDB" w:rsidRPr="00C06DDB" w14:paraId="17A93A7F"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28A3661F"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sz w:val="20"/>
                <w:szCs w:val="20"/>
              </w:rPr>
              <w:t>(max 45 righe)</w:t>
            </w:r>
          </w:p>
          <w:p w14:paraId="1F91702E"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sz w:val="20"/>
                <w:szCs w:val="20"/>
              </w:rPr>
              <w:t>In questa sezione devono essere descritti gli obiettivi specifici, ossia i cambiamenti attesi, i miglioramenti e i benefici attesi a seguito della realizzazione dell’idea progettuale. In altri termini, deve essere descritta la situazione positiva futura auspicata.</w:t>
            </w:r>
          </w:p>
          <w:p w14:paraId="2989620A"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color w:val="000000"/>
                <w:sz w:val="20"/>
                <w:szCs w:val="20"/>
              </w:rPr>
              <w:t>Essi devono essere formulati attentamente e realisticamente, senza sovrastimare o sottostimare le possibilità dell’idea progettuale, in modo da risultare raggiungibili.</w:t>
            </w:r>
          </w:p>
          <w:p w14:paraId="1682DE7F"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sz w:val="20"/>
                <w:szCs w:val="20"/>
              </w:rPr>
              <w:t>Gli obiettivi si traducono in risultati: i risultati essi sono i benefici che diventano concreti attraverso l’attuazione del progetto.</w:t>
            </w:r>
          </w:p>
          <w:p w14:paraId="359E5ED7"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sz w:val="20"/>
                <w:szCs w:val="20"/>
              </w:rPr>
              <w:lastRenderedPageBreak/>
              <w:t xml:space="preserve">In questa sezione devono essere dunque descritti anche i risultati attesi dalle attività previste nell’ambito dell’idea progettuale (prodotti concreti, servizi, ma anche cambiamenti, ecc.) che, nell’insieme, portano al raggiungimento degli obiettivi specifici. </w:t>
            </w:r>
          </w:p>
        </w:tc>
      </w:tr>
    </w:tbl>
    <w:p w14:paraId="5235CC30" w14:textId="77777777" w:rsidR="00C06DDB" w:rsidRPr="00C06DDB" w:rsidRDefault="00C06DDB" w:rsidP="00C06DDB">
      <w:pPr>
        <w:spacing w:after="0" w:line="240" w:lineRule="auto"/>
        <w:ind w:right="-20"/>
        <w:rPr>
          <w:rFonts w:ascii="Tahoma" w:eastAsia="Times New Roman" w:hAnsi="Tahoma" w:cs="Tahoma"/>
          <w:sz w:val="20"/>
          <w:szCs w:val="20"/>
          <w:lang w:eastAsia="it-IT"/>
        </w:rPr>
      </w:pPr>
    </w:p>
    <w:p w14:paraId="74E73429" w14:textId="77777777" w:rsidR="00C06DDB" w:rsidRPr="00C06DDB" w:rsidRDefault="00C06DDB" w:rsidP="00C06DDB">
      <w:pPr>
        <w:numPr>
          <w:ilvl w:val="0"/>
          <w:numId w:val="6"/>
        </w:numPr>
        <w:suppressAutoHyphens/>
        <w:spacing w:after="0" w:line="360" w:lineRule="auto"/>
        <w:ind w:right="-20"/>
        <w:contextualSpacing/>
        <w:rPr>
          <w:rFonts w:ascii="Tahoma" w:eastAsia="Calibri" w:hAnsi="Tahoma" w:cs="Tahoma"/>
          <w:sz w:val="20"/>
          <w:szCs w:val="20"/>
        </w:rPr>
      </w:pPr>
      <w:r w:rsidRPr="00C06DDB">
        <w:rPr>
          <w:rFonts w:ascii="Tahoma" w:eastAsia="Calibri" w:hAnsi="Tahoma" w:cs="Tahoma"/>
          <w:sz w:val="20"/>
          <w:szCs w:val="20"/>
        </w:rPr>
        <w:t>Attività che si intendono realizzare nell’ambito dell’idea progettuale</w:t>
      </w:r>
    </w:p>
    <w:tbl>
      <w:tblPr>
        <w:tblW w:w="0" w:type="auto"/>
        <w:tblLayout w:type="fixed"/>
        <w:tblLook w:val="0000" w:firstRow="0" w:lastRow="0" w:firstColumn="0" w:lastColumn="0" w:noHBand="0" w:noVBand="0"/>
      </w:tblPr>
      <w:tblGrid>
        <w:gridCol w:w="9628"/>
      </w:tblGrid>
      <w:tr w:rsidR="00C06DDB" w:rsidRPr="00C06DDB" w14:paraId="7468A4BB" w14:textId="77777777" w:rsidTr="00DB391D">
        <w:trPr>
          <w:trHeight w:val="1394"/>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64C90A38"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sz w:val="20"/>
                <w:szCs w:val="20"/>
              </w:rPr>
              <w:t>(max 90 righe)</w:t>
            </w:r>
          </w:p>
          <w:p w14:paraId="0F99F3F8"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Tahoma" w:hAnsi="Tahoma" w:cs="Tahoma"/>
                <w:i/>
                <w:iCs/>
                <w:sz w:val="20"/>
                <w:szCs w:val="20"/>
              </w:rPr>
              <w:t xml:space="preserve"> </w:t>
            </w:r>
            <w:r w:rsidRPr="00C06DDB">
              <w:rPr>
                <w:rFonts w:ascii="Tahoma" w:eastAsia="Calibri" w:hAnsi="Tahoma" w:cs="Tahoma"/>
                <w:i/>
                <w:iCs/>
                <w:sz w:val="20"/>
                <w:szCs w:val="20"/>
              </w:rPr>
              <w:t xml:space="preserve">In </w:t>
            </w:r>
            <w:r w:rsidRPr="00C06DDB">
              <w:rPr>
                <w:rFonts w:ascii="Tahoma" w:eastAsia="Calibri" w:hAnsi="Tahoma" w:cs="Tahoma"/>
                <w:i/>
                <w:iCs/>
                <w:color w:val="000000"/>
                <w:sz w:val="20"/>
                <w:szCs w:val="20"/>
              </w:rPr>
              <w:t>questa sezione vanno esposte le attività che si prevede di mettere in atto per raggiungere gli obiettivi espressi al box precedente). È importante identificare tutte le attività necessarie al compimento dell’idea progettuale. Le attività possono essere più o meno complesse a seconda dell’idea progettuale.</w:t>
            </w:r>
            <w:r w:rsidRPr="00C06DDB">
              <w:rPr>
                <w:rFonts w:ascii="Tahoma" w:eastAsia="Calibri" w:hAnsi="Tahoma" w:cs="Tahoma"/>
                <w:i/>
                <w:iCs/>
                <w:color w:val="000000"/>
                <w:sz w:val="20"/>
                <w:szCs w:val="20"/>
                <w:shd w:val="clear" w:color="auto" w:fill="FFFFFF"/>
              </w:rPr>
              <w:t xml:space="preserve"> Indicare le attività con riferimento ai soggetti</w:t>
            </w:r>
          </w:p>
          <w:p w14:paraId="20311A9B"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color w:val="000000"/>
                <w:sz w:val="20"/>
                <w:szCs w:val="20"/>
                <w:shd w:val="clear" w:color="auto" w:fill="FFFFFF"/>
              </w:rPr>
              <w:t xml:space="preserve">Indicare anche secondo quali modalità le attività previste si integrano fra di loro, fornendo valore aggiunto alla realizzazione dell’idea progettuale. </w:t>
            </w:r>
          </w:p>
          <w:p w14:paraId="16D677EA"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color w:val="000000"/>
                <w:sz w:val="20"/>
                <w:szCs w:val="20"/>
              </w:rPr>
              <w:t>PARTNER D1</w:t>
            </w:r>
          </w:p>
          <w:p w14:paraId="3CC30A0D"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color w:val="000000"/>
                <w:sz w:val="20"/>
                <w:szCs w:val="20"/>
              </w:rPr>
              <w:t>PARTNER D2</w:t>
            </w:r>
          </w:p>
          <w:p w14:paraId="2165577C"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color w:val="000000"/>
                <w:sz w:val="20"/>
                <w:szCs w:val="20"/>
              </w:rPr>
              <w:t>…</w:t>
            </w:r>
          </w:p>
          <w:p w14:paraId="47DA03D1"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color w:val="000000"/>
                <w:sz w:val="20"/>
                <w:szCs w:val="20"/>
              </w:rPr>
              <w:t>PARTNER I1</w:t>
            </w:r>
          </w:p>
          <w:p w14:paraId="11D1459D"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color w:val="000000"/>
                <w:sz w:val="20"/>
                <w:szCs w:val="20"/>
              </w:rPr>
              <w:t>…</w:t>
            </w:r>
          </w:p>
          <w:p w14:paraId="246865F6"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Cs/>
                <w:color w:val="000000"/>
                <w:sz w:val="20"/>
                <w:szCs w:val="20"/>
              </w:rPr>
              <w:t>______________________________________________________________________________</w:t>
            </w:r>
          </w:p>
          <w:p w14:paraId="541C649C" w14:textId="77777777" w:rsidR="00C06DDB" w:rsidRPr="00C06DDB" w:rsidRDefault="00C06DDB" w:rsidP="00C06DDB">
            <w:pPr>
              <w:autoSpaceDE w:val="0"/>
              <w:spacing w:after="0" w:line="360" w:lineRule="auto"/>
              <w:jc w:val="both"/>
              <w:rPr>
                <w:rFonts w:ascii="Tahoma" w:eastAsia="Calibri" w:hAnsi="Tahoma" w:cs="Tahoma"/>
                <w:i/>
                <w:iCs/>
                <w:color w:val="000000"/>
                <w:sz w:val="20"/>
                <w:szCs w:val="20"/>
              </w:rPr>
            </w:pPr>
          </w:p>
          <w:p w14:paraId="604C9122" w14:textId="77777777" w:rsidR="00C06DDB" w:rsidRPr="00C06DDB" w:rsidRDefault="00C06DDB" w:rsidP="00C06DDB">
            <w:pPr>
              <w:autoSpaceDE w:val="0"/>
              <w:spacing w:after="0" w:line="360" w:lineRule="auto"/>
              <w:jc w:val="both"/>
              <w:rPr>
                <w:rFonts w:ascii="Tahoma" w:eastAsia="Calibri" w:hAnsi="Tahoma" w:cs="Tahoma"/>
                <w:i/>
                <w:iCs/>
                <w:color w:val="000000"/>
                <w:sz w:val="20"/>
                <w:szCs w:val="20"/>
              </w:rPr>
            </w:pPr>
          </w:p>
        </w:tc>
      </w:tr>
    </w:tbl>
    <w:p w14:paraId="6D84A2E6" w14:textId="77777777" w:rsidR="00C06DDB" w:rsidRPr="00C06DDB" w:rsidRDefault="00C06DDB" w:rsidP="00C06DDB">
      <w:pPr>
        <w:spacing w:after="0" w:line="276" w:lineRule="auto"/>
        <w:ind w:left="360" w:right="-20"/>
        <w:contextualSpacing/>
        <w:rPr>
          <w:rFonts w:ascii="Tahoma" w:eastAsia="Calibri" w:hAnsi="Tahoma" w:cs="Tahoma"/>
          <w:sz w:val="20"/>
          <w:szCs w:val="20"/>
        </w:rPr>
      </w:pPr>
    </w:p>
    <w:p w14:paraId="146A5342" w14:textId="77777777" w:rsidR="00C06DDB" w:rsidRPr="00C06DDB" w:rsidRDefault="00C06DDB" w:rsidP="00C06DDB">
      <w:pPr>
        <w:numPr>
          <w:ilvl w:val="0"/>
          <w:numId w:val="6"/>
        </w:numPr>
        <w:suppressAutoHyphens/>
        <w:spacing w:after="0" w:line="360" w:lineRule="auto"/>
        <w:ind w:right="-20"/>
        <w:contextualSpacing/>
        <w:rPr>
          <w:rFonts w:ascii="Tahoma" w:eastAsia="Calibri" w:hAnsi="Tahoma" w:cs="Tahoma"/>
          <w:sz w:val="20"/>
          <w:szCs w:val="20"/>
        </w:rPr>
      </w:pPr>
      <w:bookmarkStart w:id="2" w:name="_Hlk88650270"/>
      <w:r w:rsidRPr="00C06DDB">
        <w:rPr>
          <w:rFonts w:ascii="Tahoma" w:eastAsia="Calibri" w:hAnsi="Tahoma" w:cs="Tahoma"/>
          <w:sz w:val="20"/>
          <w:szCs w:val="20"/>
        </w:rPr>
        <w:t>Localizzazione territoriale dell’idea progettuale</w:t>
      </w:r>
    </w:p>
    <w:tbl>
      <w:tblPr>
        <w:tblW w:w="0" w:type="auto"/>
        <w:tblLayout w:type="fixed"/>
        <w:tblLook w:val="0000" w:firstRow="0" w:lastRow="0" w:firstColumn="0" w:lastColumn="0" w:noHBand="0" w:noVBand="0"/>
      </w:tblPr>
      <w:tblGrid>
        <w:gridCol w:w="9628"/>
      </w:tblGrid>
      <w:tr w:rsidR="00C06DDB" w:rsidRPr="00C06DDB" w14:paraId="63233FA9"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4E08CEA3"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w:t>
            </w:r>
            <w:r w:rsidRPr="00C06DDB">
              <w:rPr>
                <w:rFonts w:ascii="Tahoma" w:eastAsia="Calibri" w:hAnsi="Tahoma" w:cs="Tahoma"/>
                <w:i/>
                <w:iCs/>
                <w:sz w:val="20"/>
                <w:szCs w:val="20"/>
              </w:rPr>
              <w:t>max 20 righe)</w:t>
            </w:r>
          </w:p>
          <w:p w14:paraId="42EC1DE1"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sz w:val="20"/>
                <w:szCs w:val="20"/>
              </w:rPr>
              <w:t xml:space="preserve">Area geografica in cui si realizza l’idea </w:t>
            </w:r>
            <w:r w:rsidRPr="00C06DDB">
              <w:rPr>
                <w:rFonts w:ascii="Tahoma" w:eastAsia="Calibri" w:hAnsi="Tahoma" w:cs="Tahoma"/>
                <w:i/>
                <w:iCs/>
                <w:sz w:val="20"/>
                <w:szCs w:val="20"/>
                <w:shd w:val="clear" w:color="auto" w:fill="FFFFFF"/>
              </w:rPr>
              <w:t xml:space="preserve">progettuale. </w:t>
            </w:r>
            <w:r w:rsidRPr="00C06DDB">
              <w:rPr>
                <w:rFonts w:ascii="Tahoma" w:eastAsia="Calibri" w:hAnsi="Tahoma" w:cs="Tahoma"/>
                <w:i/>
                <w:iCs/>
                <w:color w:val="000000"/>
                <w:sz w:val="20"/>
                <w:szCs w:val="20"/>
                <w:shd w:val="clear" w:color="auto" w:fill="FFFFFF"/>
              </w:rPr>
              <w:t>Indicare il territorio nel quale verrà realizzato il progetto come definito al paragrafo 3.6 del bando.</w:t>
            </w:r>
          </w:p>
          <w:p w14:paraId="77431255" w14:textId="77777777" w:rsidR="00C06DDB" w:rsidRPr="00C06DDB" w:rsidRDefault="00C06DDB" w:rsidP="00C06DDB">
            <w:pPr>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color w:val="000000"/>
                <w:sz w:val="20"/>
                <w:szCs w:val="20"/>
                <w:shd w:val="clear" w:color="auto" w:fill="FFFFFF"/>
              </w:rPr>
              <w:t>Nel caso in cui i progetti interessino più aree, indicare per ogni partner diretto il comune sui cui ricade l’investimento.</w:t>
            </w:r>
          </w:p>
        </w:tc>
      </w:tr>
      <w:bookmarkEnd w:id="2"/>
    </w:tbl>
    <w:p w14:paraId="5A4E2F1A" w14:textId="77777777" w:rsidR="00C06DDB" w:rsidRPr="00C06DDB" w:rsidRDefault="00C06DDB" w:rsidP="00C06DDB">
      <w:pPr>
        <w:spacing w:after="0" w:line="240" w:lineRule="auto"/>
        <w:ind w:right="-20"/>
        <w:rPr>
          <w:rFonts w:ascii="Tahoma" w:eastAsia="Times New Roman" w:hAnsi="Tahoma" w:cs="Tahoma"/>
          <w:sz w:val="20"/>
          <w:szCs w:val="20"/>
          <w:lang w:eastAsia="it-IT"/>
        </w:rPr>
      </w:pPr>
    </w:p>
    <w:p w14:paraId="0471EA31" w14:textId="77777777" w:rsidR="00C06DDB" w:rsidRPr="00C06DDB" w:rsidRDefault="00C06DDB" w:rsidP="00C06DDB">
      <w:pPr>
        <w:numPr>
          <w:ilvl w:val="0"/>
          <w:numId w:val="6"/>
        </w:numPr>
        <w:suppressAutoHyphens/>
        <w:spacing w:after="0" w:line="360" w:lineRule="auto"/>
        <w:ind w:right="-20"/>
        <w:contextualSpacing/>
        <w:rPr>
          <w:rFonts w:ascii="Tahoma" w:eastAsia="Calibri" w:hAnsi="Tahoma" w:cs="Tahoma"/>
          <w:sz w:val="20"/>
          <w:szCs w:val="20"/>
        </w:rPr>
      </w:pPr>
      <w:r w:rsidRPr="00C06DDB">
        <w:rPr>
          <w:rFonts w:ascii="Tahoma" w:eastAsia="Calibri" w:hAnsi="Tahoma" w:cs="Tahoma"/>
          <w:sz w:val="20"/>
          <w:szCs w:val="20"/>
        </w:rPr>
        <w:t>Ulteriori informazioni ritenute utili</w:t>
      </w:r>
    </w:p>
    <w:tbl>
      <w:tblPr>
        <w:tblW w:w="0" w:type="auto"/>
        <w:tblLayout w:type="fixed"/>
        <w:tblLook w:val="0000" w:firstRow="0" w:lastRow="0" w:firstColumn="0" w:lastColumn="0" w:noHBand="0" w:noVBand="0"/>
      </w:tblPr>
      <w:tblGrid>
        <w:gridCol w:w="9628"/>
      </w:tblGrid>
      <w:tr w:rsidR="00C06DDB" w:rsidRPr="00C06DDB" w14:paraId="16A78051"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213202F0" w14:textId="77777777" w:rsidR="00C06DDB" w:rsidRPr="00C06DDB" w:rsidRDefault="00C06DDB" w:rsidP="00C06DDB">
            <w:pPr>
              <w:spacing w:after="0" w:line="360" w:lineRule="auto"/>
              <w:ind w:right="-20"/>
              <w:rPr>
                <w:rFonts w:ascii="Tahoma" w:eastAsia="Times New Roman" w:hAnsi="Tahoma" w:cs="Tahoma"/>
                <w:i/>
                <w:iCs/>
                <w:sz w:val="20"/>
                <w:szCs w:val="20"/>
                <w:lang w:eastAsia="it-IT"/>
              </w:rPr>
            </w:pPr>
            <w:r w:rsidRPr="00C06DDB">
              <w:rPr>
                <w:rFonts w:ascii="Tahoma" w:eastAsia="Times New Roman" w:hAnsi="Tahoma" w:cs="Tahoma"/>
                <w:i/>
                <w:iCs/>
                <w:sz w:val="20"/>
                <w:szCs w:val="20"/>
                <w:lang w:eastAsia="it-IT"/>
              </w:rPr>
              <w:t>(max 45 righe)</w:t>
            </w:r>
          </w:p>
        </w:tc>
      </w:tr>
    </w:tbl>
    <w:p w14:paraId="32F24FB6" w14:textId="77777777" w:rsidR="00C06DDB" w:rsidRPr="00C06DDB" w:rsidRDefault="00C06DDB" w:rsidP="00C06DDB">
      <w:pPr>
        <w:spacing w:after="0" w:line="240" w:lineRule="auto"/>
        <w:ind w:right="-20"/>
        <w:rPr>
          <w:rFonts w:ascii="Tahoma" w:eastAsia="Times New Roman" w:hAnsi="Tahoma" w:cs="Tahoma"/>
          <w:sz w:val="20"/>
          <w:szCs w:val="20"/>
          <w:lang w:eastAsia="it-IT"/>
        </w:rPr>
      </w:pPr>
    </w:p>
    <w:p w14:paraId="14E8BA02" w14:textId="77777777" w:rsidR="00C06DDB" w:rsidRPr="00C06DDB" w:rsidRDefault="00C06DDB" w:rsidP="00C06DDB">
      <w:pPr>
        <w:numPr>
          <w:ilvl w:val="0"/>
          <w:numId w:val="1"/>
        </w:numPr>
        <w:suppressAutoHyphens/>
        <w:spacing w:after="0" w:line="360" w:lineRule="auto"/>
        <w:ind w:right="-20"/>
        <w:contextualSpacing/>
        <w:rPr>
          <w:rFonts w:ascii="Tahoma" w:eastAsia="Calibri" w:hAnsi="Tahoma" w:cs="Tahoma"/>
          <w:sz w:val="20"/>
          <w:szCs w:val="20"/>
        </w:rPr>
      </w:pPr>
      <w:r w:rsidRPr="00C06DDB">
        <w:rPr>
          <w:rFonts w:ascii="Tahoma" w:eastAsia="Calibri" w:hAnsi="Tahoma" w:cs="Tahoma"/>
          <w:b/>
          <w:bCs/>
          <w:color w:val="000000"/>
          <w:sz w:val="20"/>
          <w:szCs w:val="20"/>
        </w:rPr>
        <w:t>Piano Finanziario</w:t>
      </w:r>
    </w:p>
    <w:tbl>
      <w:tblPr>
        <w:tblW w:w="0" w:type="auto"/>
        <w:tblLayout w:type="fixed"/>
        <w:tblLook w:val="0000" w:firstRow="0" w:lastRow="0" w:firstColumn="0" w:lastColumn="0" w:noHBand="0" w:noVBand="0"/>
      </w:tblPr>
      <w:tblGrid>
        <w:gridCol w:w="9628"/>
      </w:tblGrid>
      <w:tr w:rsidR="00C06DDB" w:rsidRPr="00C06DDB" w14:paraId="35336EDD"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3F349DBE"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i/>
                <w:iCs/>
                <w:color w:val="000000"/>
                <w:sz w:val="20"/>
                <w:szCs w:val="20"/>
                <w:lang w:eastAsia="it-IT"/>
              </w:rPr>
              <w:t xml:space="preserve">Costo complessivo del </w:t>
            </w:r>
            <w:r w:rsidRPr="00C06DDB">
              <w:rPr>
                <w:rFonts w:ascii="Tahoma" w:eastAsia="Times New Roman" w:hAnsi="Tahoma" w:cs="Tahoma"/>
                <w:i/>
                <w:iCs/>
                <w:color w:val="000000"/>
                <w:sz w:val="20"/>
                <w:szCs w:val="20"/>
                <w:shd w:val="clear" w:color="auto" w:fill="FFFFFF"/>
                <w:lang w:eastAsia="it-IT"/>
              </w:rPr>
              <w:t>progetto (stima del costo complessivo del progetto e ripartizione su ogni singolo partner diretto)</w:t>
            </w:r>
            <w:r w:rsidRPr="00C06DDB">
              <w:rPr>
                <w:rFonts w:ascii="Tahoma" w:eastAsia="Times New Roman" w:hAnsi="Tahoma" w:cs="Tahoma"/>
                <w:i/>
                <w:iCs/>
                <w:color w:val="000000"/>
                <w:sz w:val="20"/>
                <w:szCs w:val="20"/>
                <w:lang w:eastAsia="it-IT"/>
              </w:rPr>
              <w:t xml:space="preserve"> </w:t>
            </w:r>
          </w:p>
          <w:p w14:paraId="609452A5" w14:textId="77777777" w:rsidR="00C06DDB" w:rsidRPr="00C06DDB" w:rsidRDefault="00C06DDB" w:rsidP="00C06DDB">
            <w:pPr>
              <w:spacing w:after="0" w:line="360" w:lineRule="auto"/>
              <w:ind w:right="-20"/>
              <w:rPr>
                <w:rFonts w:ascii="Tahoma" w:eastAsia="Times New Roman" w:hAnsi="Tahoma" w:cs="Tahoma"/>
                <w:i/>
                <w:iCs/>
                <w:color w:val="000000"/>
                <w:sz w:val="20"/>
                <w:szCs w:val="20"/>
                <w:lang w:eastAsia="it-IT"/>
              </w:rPr>
            </w:pPr>
          </w:p>
        </w:tc>
      </w:tr>
    </w:tbl>
    <w:p w14:paraId="1130F5D8" w14:textId="77777777" w:rsidR="00C06DDB" w:rsidRPr="00C06DDB" w:rsidRDefault="00C06DDB" w:rsidP="00C06DDB">
      <w:pPr>
        <w:spacing w:after="0" w:line="240" w:lineRule="auto"/>
        <w:ind w:right="-20"/>
        <w:rPr>
          <w:rFonts w:ascii="Tahoma" w:eastAsia="Times New Roman" w:hAnsi="Tahoma" w:cs="Tahoma"/>
          <w:sz w:val="20"/>
          <w:szCs w:val="20"/>
          <w:lang w:eastAsia="it-IT"/>
        </w:rPr>
      </w:pPr>
    </w:p>
    <w:p w14:paraId="1E5425FB" w14:textId="77777777" w:rsidR="00C06DDB" w:rsidRPr="00C06DDB" w:rsidRDefault="00C06DDB" w:rsidP="00C06DDB">
      <w:pPr>
        <w:numPr>
          <w:ilvl w:val="0"/>
          <w:numId w:val="1"/>
        </w:numPr>
        <w:suppressAutoHyphens/>
        <w:spacing w:after="0" w:line="360" w:lineRule="auto"/>
        <w:ind w:right="-20"/>
        <w:contextualSpacing/>
        <w:rPr>
          <w:rFonts w:ascii="Tahoma" w:eastAsia="Calibri" w:hAnsi="Tahoma" w:cs="Tahoma"/>
          <w:sz w:val="20"/>
          <w:szCs w:val="20"/>
        </w:rPr>
      </w:pPr>
      <w:r w:rsidRPr="00C06DDB">
        <w:rPr>
          <w:rFonts w:ascii="Tahoma" w:eastAsia="Calibri" w:hAnsi="Tahoma" w:cs="Tahoma"/>
          <w:b/>
          <w:bCs/>
          <w:color w:val="000000"/>
          <w:sz w:val="20"/>
          <w:szCs w:val="20"/>
        </w:rPr>
        <w:t>Cronoprogramma</w:t>
      </w:r>
    </w:p>
    <w:tbl>
      <w:tblPr>
        <w:tblW w:w="0" w:type="auto"/>
        <w:tblLayout w:type="fixed"/>
        <w:tblLook w:val="0000" w:firstRow="0" w:lastRow="0" w:firstColumn="0" w:lastColumn="0" w:noHBand="0" w:noVBand="0"/>
      </w:tblPr>
      <w:tblGrid>
        <w:gridCol w:w="9628"/>
      </w:tblGrid>
      <w:tr w:rsidR="00C06DDB" w:rsidRPr="00C06DDB" w14:paraId="7E3F271B"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1D41BEBD"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 xml:space="preserve">Durata del progetto in mesi (durata massima come prevista dal bando) </w:t>
            </w:r>
          </w:p>
        </w:tc>
      </w:tr>
    </w:tbl>
    <w:p w14:paraId="57CC3DD4" w14:textId="4DCABCC5" w:rsidR="00C06DDB" w:rsidRDefault="00C06DDB" w:rsidP="00C06DDB">
      <w:pPr>
        <w:spacing w:after="0" w:line="240" w:lineRule="auto"/>
        <w:ind w:right="-20"/>
        <w:rPr>
          <w:rFonts w:ascii="Tahoma" w:eastAsia="Times New Roman" w:hAnsi="Tahoma" w:cs="Tahoma"/>
          <w:sz w:val="20"/>
          <w:szCs w:val="20"/>
          <w:lang w:eastAsia="it-IT"/>
        </w:rPr>
      </w:pPr>
    </w:p>
    <w:p w14:paraId="75B8A2B6" w14:textId="47471574" w:rsidR="002E3F31" w:rsidRDefault="002E3F31" w:rsidP="00C06DDB">
      <w:pPr>
        <w:spacing w:after="0" w:line="240" w:lineRule="auto"/>
        <w:ind w:right="-20"/>
        <w:rPr>
          <w:rFonts w:ascii="Tahoma" w:eastAsia="Times New Roman" w:hAnsi="Tahoma" w:cs="Tahoma"/>
          <w:sz w:val="20"/>
          <w:szCs w:val="20"/>
          <w:lang w:eastAsia="it-IT"/>
        </w:rPr>
      </w:pPr>
    </w:p>
    <w:p w14:paraId="0D0EEE5E" w14:textId="10DB3CDB" w:rsidR="002E3F31" w:rsidRDefault="002E3F31" w:rsidP="00C06DDB">
      <w:pPr>
        <w:spacing w:after="0" w:line="240" w:lineRule="auto"/>
        <w:ind w:right="-20"/>
        <w:rPr>
          <w:rFonts w:ascii="Tahoma" w:eastAsia="Times New Roman" w:hAnsi="Tahoma" w:cs="Tahoma"/>
          <w:sz w:val="20"/>
          <w:szCs w:val="20"/>
          <w:lang w:eastAsia="it-IT"/>
        </w:rPr>
      </w:pPr>
    </w:p>
    <w:p w14:paraId="45BA5395" w14:textId="77777777" w:rsidR="002E3F31" w:rsidRPr="00C06DDB" w:rsidRDefault="002E3F31" w:rsidP="00C06DDB">
      <w:pPr>
        <w:spacing w:after="0" w:line="240" w:lineRule="auto"/>
        <w:ind w:right="-20"/>
        <w:rPr>
          <w:rFonts w:ascii="Tahoma" w:eastAsia="Times New Roman" w:hAnsi="Tahoma" w:cs="Tahoma"/>
          <w:sz w:val="20"/>
          <w:szCs w:val="20"/>
          <w:lang w:eastAsia="it-IT"/>
        </w:rPr>
      </w:pPr>
    </w:p>
    <w:p w14:paraId="516CD424" w14:textId="77777777" w:rsidR="00C06DDB" w:rsidRPr="00C06DDB" w:rsidRDefault="00C06DDB" w:rsidP="00C06DDB">
      <w:pPr>
        <w:numPr>
          <w:ilvl w:val="0"/>
          <w:numId w:val="1"/>
        </w:numPr>
        <w:suppressAutoHyphens/>
        <w:spacing w:after="120" w:line="276" w:lineRule="auto"/>
        <w:ind w:left="357" w:right="-23" w:hanging="357"/>
        <w:contextualSpacing/>
        <w:rPr>
          <w:rFonts w:ascii="Tahoma" w:eastAsia="Calibri" w:hAnsi="Tahoma" w:cs="Tahoma"/>
          <w:sz w:val="20"/>
          <w:szCs w:val="20"/>
        </w:rPr>
      </w:pPr>
      <w:r w:rsidRPr="00C06DDB">
        <w:rPr>
          <w:rFonts w:ascii="Tahoma" w:eastAsia="Calibri" w:hAnsi="Tahoma" w:cs="Tahoma"/>
          <w:b/>
          <w:bCs/>
          <w:sz w:val="20"/>
          <w:szCs w:val="20"/>
        </w:rPr>
        <w:lastRenderedPageBreak/>
        <w:t>Corrispondenza con i criteri del bando</w:t>
      </w:r>
    </w:p>
    <w:p w14:paraId="6B02E238" w14:textId="77777777" w:rsidR="002E3F31" w:rsidRDefault="002E3F31" w:rsidP="00C06DDB">
      <w:pPr>
        <w:spacing w:after="0" w:line="360" w:lineRule="auto"/>
        <w:ind w:right="-20"/>
        <w:rPr>
          <w:rFonts w:ascii="Tahoma" w:eastAsia="Times New Roman" w:hAnsi="Tahoma" w:cs="Tahoma"/>
          <w:sz w:val="20"/>
          <w:szCs w:val="20"/>
          <w:lang w:eastAsia="it-IT"/>
        </w:rPr>
      </w:pPr>
    </w:p>
    <w:p w14:paraId="57135905" w14:textId="1825538C"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1.1.1 “Partecipazione del partenariato promotore ad attività di animazione organizzate dal GAL” punti max 3</w:t>
      </w:r>
    </w:p>
    <w:tbl>
      <w:tblPr>
        <w:tblW w:w="0" w:type="auto"/>
        <w:tblLayout w:type="fixed"/>
        <w:tblLook w:val="0000" w:firstRow="0" w:lastRow="0" w:firstColumn="0" w:lastColumn="0" w:noHBand="0" w:noVBand="0"/>
      </w:tblPr>
      <w:tblGrid>
        <w:gridCol w:w="9628"/>
      </w:tblGrid>
      <w:tr w:rsidR="00C06DDB" w:rsidRPr="00C06DDB" w14:paraId="03D49C23"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1C4AFCE5" w14:textId="77777777" w:rsidR="00C06DDB" w:rsidRPr="00C06DDB" w:rsidRDefault="00C06DDB" w:rsidP="00C06DDB">
            <w:pPr>
              <w:spacing w:after="0" w:line="360" w:lineRule="auto"/>
              <w:jc w:val="both"/>
              <w:rPr>
                <w:rFonts w:ascii="Tahoma" w:eastAsia="Times New Roman" w:hAnsi="Tahoma" w:cs="Tahoma"/>
                <w:i/>
                <w:iCs/>
                <w:sz w:val="20"/>
                <w:szCs w:val="20"/>
                <w:lang w:eastAsia="it-IT"/>
              </w:rPr>
            </w:pPr>
            <w:r w:rsidRPr="00C06DDB">
              <w:rPr>
                <w:rFonts w:ascii="Tahoma" w:eastAsia="Times New Roman" w:hAnsi="Tahoma" w:cs="Tahoma"/>
                <w:i/>
                <w:iCs/>
                <w:sz w:val="20"/>
                <w:szCs w:val="20"/>
                <w:lang w:eastAsia="it-IT"/>
              </w:rPr>
              <w:t xml:space="preserve">Comprovare attraverso idonea documentazione (ad esempio </w:t>
            </w:r>
            <w:r w:rsidRPr="00C06DDB">
              <w:rPr>
                <w:rFonts w:ascii="Tahoma" w:eastAsia="Calibri" w:hAnsi="Tahoma" w:cs="Tahoma"/>
                <w:i/>
                <w:iCs/>
                <w:sz w:val="20"/>
                <w:szCs w:val="20"/>
              </w:rPr>
              <w:t>documentazione fotografica, foglio presenze o screen shot degli incontri se svolti on line) la partecipazione ad almeno una delle attività di animazione organizzate dal GAL</w:t>
            </w:r>
          </w:p>
        </w:tc>
      </w:tr>
    </w:tbl>
    <w:p w14:paraId="0E768E02"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7532AB67"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1.1.2 “Livello di originalità, innovatività e concretezza del percorso partecipativo” punti max 12</w:t>
      </w:r>
    </w:p>
    <w:tbl>
      <w:tblPr>
        <w:tblW w:w="0" w:type="auto"/>
        <w:tblLayout w:type="fixed"/>
        <w:tblLook w:val="0000" w:firstRow="0" w:lastRow="0" w:firstColumn="0" w:lastColumn="0" w:noHBand="0" w:noVBand="0"/>
      </w:tblPr>
      <w:tblGrid>
        <w:gridCol w:w="9628"/>
      </w:tblGrid>
      <w:tr w:rsidR="00C06DDB" w:rsidRPr="00C06DDB" w14:paraId="2BA45A78"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33E695F7"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w:t>
            </w:r>
            <w:r w:rsidRPr="00C06DDB">
              <w:rPr>
                <w:rFonts w:ascii="Tahoma" w:eastAsia="Calibri" w:hAnsi="Tahoma" w:cs="Tahoma"/>
                <w:i/>
                <w:iCs/>
                <w:sz w:val="20"/>
                <w:szCs w:val="20"/>
              </w:rPr>
              <w:t>max 45 righe)</w:t>
            </w:r>
          </w:p>
          <w:p w14:paraId="3013EED6" w14:textId="77777777" w:rsidR="00C06DDB" w:rsidRPr="00C06DDB" w:rsidRDefault="00C06DDB" w:rsidP="00C06DDB">
            <w:pPr>
              <w:spacing w:after="0" w:line="360" w:lineRule="auto"/>
              <w:ind w:right="-20"/>
              <w:jc w:val="both"/>
              <w:rPr>
                <w:rFonts w:ascii="Tahoma" w:eastAsia="Times New Roman" w:hAnsi="Tahoma" w:cs="Tahoma"/>
                <w:i/>
                <w:iCs/>
                <w:sz w:val="20"/>
                <w:szCs w:val="20"/>
                <w:lang w:eastAsia="it-IT"/>
              </w:rPr>
            </w:pPr>
            <w:r w:rsidRPr="00C06DDB">
              <w:rPr>
                <w:rFonts w:ascii="Tahoma" w:eastAsia="Times New Roman" w:hAnsi="Tahoma" w:cs="Tahoma"/>
                <w:i/>
                <w:iCs/>
                <w:sz w:val="20"/>
                <w:szCs w:val="20"/>
                <w:lang w:eastAsia="it-IT"/>
              </w:rPr>
              <w:t>Descrivere il percorso partecipativo attuato/da attuare per la definizione/evoluzione dell'idea progettuale evidenziando in particolare gli elementi ritenuti maggiormente originali e innovativi</w:t>
            </w:r>
          </w:p>
          <w:p w14:paraId="07BE53E0" w14:textId="77777777" w:rsidR="00C06DDB" w:rsidRPr="00C06DDB" w:rsidRDefault="00C06DDB" w:rsidP="00C06DDB">
            <w:pPr>
              <w:spacing w:after="0" w:line="360" w:lineRule="auto"/>
              <w:ind w:right="-20"/>
              <w:jc w:val="both"/>
              <w:rPr>
                <w:rFonts w:ascii="Tahoma" w:eastAsia="Times New Roman" w:hAnsi="Tahoma" w:cs="Tahoma"/>
                <w:b/>
                <w:i/>
                <w:iCs/>
                <w:sz w:val="20"/>
                <w:szCs w:val="20"/>
                <w:lang w:eastAsia="it-IT"/>
              </w:rPr>
            </w:pPr>
          </w:p>
        </w:tc>
      </w:tr>
    </w:tbl>
    <w:p w14:paraId="5B2F79DF"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47633667"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1.1.3 “Grado di inclusività nella costruzione dell'idea progettuale” punti max 3</w:t>
      </w:r>
    </w:p>
    <w:tbl>
      <w:tblPr>
        <w:tblW w:w="0" w:type="auto"/>
        <w:tblLayout w:type="fixed"/>
        <w:tblLook w:val="0000" w:firstRow="0" w:lastRow="0" w:firstColumn="0" w:lastColumn="0" w:noHBand="0" w:noVBand="0"/>
      </w:tblPr>
      <w:tblGrid>
        <w:gridCol w:w="9628"/>
      </w:tblGrid>
      <w:tr w:rsidR="00C06DDB" w:rsidRPr="00C06DDB" w14:paraId="0F474389"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442AF7D1"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w:t>
            </w:r>
            <w:r w:rsidRPr="00C06DDB">
              <w:rPr>
                <w:rFonts w:ascii="Tahoma" w:eastAsia="Calibri" w:hAnsi="Tahoma" w:cs="Tahoma"/>
                <w:i/>
                <w:iCs/>
                <w:sz w:val="20"/>
                <w:szCs w:val="20"/>
              </w:rPr>
              <w:t>max 45 righe)</w:t>
            </w:r>
          </w:p>
          <w:p w14:paraId="3F71E411" w14:textId="77777777" w:rsidR="00C06DDB" w:rsidRPr="00C06DDB" w:rsidRDefault="00C06DDB" w:rsidP="00C06DDB">
            <w:pPr>
              <w:tabs>
                <w:tab w:val="left" w:pos="1020"/>
              </w:tabs>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Descrivere gli elementi che hanno favorito la costruzione di un’idea progettuale basata su un processo volto al coinvolgimento di una pluralità di soggetti</w:t>
            </w:r>
          </w:p>
        </w:tc>
      </w:tr>
    </w:tbl>
    <w:p w14:paraId="3BF68CB3"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7C809620"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1.1.4 “Organizzazione di almeno un evento pubblico da parte del partenariato promotore” punti max 2</w:t>
      </w:r>
    </w:p>
    <w:tbl>
      <w:tblPr>
        <w:tblW w:w="0" w:type="auto"/>
        <w:tblLayout w:type="fixed"/>
        <w:tblLook w:val="0000" w:firstRow="0" w:lastRow="0" w:firstColumn="0" w:lastColumn="0" w:noHBand="0" w:noVBand="0"/>
      </w:tblPr>
      <w:tblGrid>
        <w:gridCol w:w="9628"/>
      </w:tblGrid>
      <w:tr w:rsidR="00C06DDB" w:rsidRPr="00C06DDB" w14:paraId="2E1D1FE7"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6C0C476D"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 xml:space="preserve">Presentare idonea documentazione </w:t>
            </w:r>
            <w:r w:rsidRPr="00C06DDB">
              <w:rPr>
                <w:rFonts w:ascii="Tahoma" w:eastAsia="Calibri" w:hAnsi="Tahoma" w:cs="Tahoma"/>
                <w:i/>
                <w:iCs/>
                <w:sz w:val="20"/>
                <w:szCs w:val="20"/>
              </w:rPr>
              <w:t>(almeno documentazione fotografica, foglio presenze o screen shot dell’evento se svolto on line)</w:t>
            </w:r>
          </w:p>
        </w:tc>
      </w:tr>
    </w:tbl>
    <w:p w14:paraId="2E5DABC6"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5A939003"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1.1.5 “N. degli incontri cui hanno partecipato/partecipano soggetti rilevanti per la comunità di riferimento e/o l'idea progettuale, quali: Associazioni di categoria; Associazioni o altri soggetti attivi nella promozione e tutela dell'ambiente; Istituti scolastici; Imprese start up; Università; Soggetti con comprovate competenze nell'ambito del tematismo di riferimento; Associazioni culturali; Pro Loco.” punti max 5</w:t>
      </w:r>
    </w:p>
    <w:tbl>
      <w:tblPr>
        <w:tblW w:w="0" w:type="auto"/>
        <w:tblLayout w:type="fixed"/>
        <w:tblLook w:val="0000" w:firstRow="0" w:lastRow="0" w:firstColumn="0" w:lastColumn="0" w:noHBand="0" w:noVBand="0"/>
      </w:tblPr>
      <w:tblGrid>
        <w:gridCol w:w="9628"/>
      </w:tblGrid>
      <w:tr w:rsidR="00C06DDB" w:rsidRPr="00C06DDB" w14:paraId="6A30C8D5"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6A08AF0F"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 xml:space="preserve">Presentare idonea documentazione </w:t>
            </w:r>
            <w:r w:rsidRPr="00C06DDB">
              <w:rPr>
                <w:rFonts w:ascii="Tahoma" w:eastAsia="Calibri" w:hAnsi="Tahoma" w:cs="Tahoma"/>
                <w:i/>
                <w:iCs/>
                <w:sz w:val="20"/>
                <w:szCs w:val="20"/>
              </w:rPr>
              <w:t>(almeno documentazione fotografica, foglio presenze o screen shot dell’evento se svolto on line)</w:t>
            </w:r>
          </w:p>
        </w:tc>
      </w:tr>
    </w:tbl>
    <w:p w14:paraId="6C959347"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41400D51"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2.1.1 “N. di soggetti aderenti al partenariato promotore, portatori di interessi e di conoscenze, in qualità di partner diretti o indiretti” punti max 5</w:t>
      </w:r>
    </w:p>
    <w:tbl>
      <w:tblPr>
        <w:tblW w:w="0" w:type="auto"/>
        <w:tblLayout w:type="fixed"/>
        <w:tblLook w:val="0000" w:firstRow="0" w:lastRow="0" w:firstColumn="0" w:lastColumn="0" w:noHBand="0" w:noVBand="0"/>
      </w:tblPr>
      <w:tblGrid>
        <w:gridCol w:w="9628"/>
      </w:tblGrid>
      <w:tr w:rsidR="00C06DDB" w:rsidRPr="00C06DDB" w14:paraId="63090470"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514BC673"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Presentare idonea documentazione (lettere di adesione) in base a quanto indicato ai punti A1 e A2 del presente formulario</w:t>
            </w:r>
          </w:p>
        </w:tc>
      </w:tr>
    </w:tbl>
    <w:p w14:paraId="6BFC34A5"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457C96BA"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 xml:space="preserve">Criterio 2.1.2 “N. di soggetti aderenti al partenariato promotore, portatori di interessi e di conoscenze, in qualità di partner diretti, quali: Enti del Terzo settore, (APS, </w:t>
      </w:r>
      <w:proofErr w:type="spellStart"/>
      <w:r w:rsidRPr="00C06DDB">
        <w:rPr>
          <w:rFonts w:ascii="Tahoma" w:eastAsia="Times New Roman" w:hAnsi="Tahoma" w:cs="Tahoma"/>
          <w:sz w:val="20"/>
          <w:szCs w:val="20"/>
          <w:lang w:eastAsia="it-IT"/>
        </w:rPr>
        <w:t>OdV</w:t>
      </w:r>
      <w:proofErr w:type="spellEnd"/>
      <w:r w:rsidRPr="00C06DDB">
        <w:rPr>
          <w:rFonts w:ascii="Tahoma" w:eastAsia="Times New Roman" w:hAnsi="Tahoma" w:cs="Tahoma"/>
          <w:sz w:val="20"/>
          <w:szCs w:val="20"/>
          <w:lang w:eastAsia="it-IT"/>
        </w:rPr>
        <w:t xml:space="preserve">, cooperative sociali, imprese sociali) cooperative di comunità; associazioni o comitati non formali rappresentativi delle comunità locali; altre </w:t>
      </w:r>
      <w:r w:rsidRPr="00C06DDB">
        <w:rPr>
          <w:rFonts w:ascii="Tahoma" w:eastAsia="Times New Roman" w:hAnsi="Tahoma" w:cs="Tahoma"/>
          <w:sz w:val="20"/>
          <w:szCs w:val="20"/>
          <w:lang w:eastAsia="it-IT"/>
        </w:rPr>
        <w:lastRenderedPageBreak/>
        <w:t>associazioni o soggetti portatori di interessi comuni (es. usi civici); Enti pubblici (Comuni, Unioni di Comuni, Enti Parco, altri soggetti pubblici); associazioni culturali, Pro Loco, Istituti scolastici, Università, Enti di Ricerca.” punti max 8</w:t>
      </w:r>
    </w:p>
    <w:tbl>
      <w:tblPr>
        <w:tblW w:w="0" w:type="auto"/>
        <w:tblLayout w:type="fixed"/>
        <w:tblLook w:val="0000" w:firstRow="0" w:lastRow="0" w:firstColumn="0" w:lastColumn="0" w:noHBand="0" w:noVBand="0"/>
      </w:tblPr>
      <w:tblGrid>
        <w:gridCol w:w="9628"/>
      </w:tblGrid>
      <w:tr w:rsidR="00C06DDB" w:rsidRPr="00C06DDB" w14:paraId="76CE15BF"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57AF2FEA"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Presentare idonea documentazione (lettere di adesione) in base a quanto indicato ai punti A1 e A2 del presente formulario</w:t>
            </w:r>
          </w:p>
        </w:tc>
      </w:tr>
    </w:tbl>
    <w:p w14:paraId="5B25363F"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3D9F0473"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 xml:space="preserve">Criterio 2.1.3 “N. di soggetti aderenti al partenariato promotore, portatori di interessi e di conoscenze, in qualità di partner indiretti, quali: Enti del Terzo settore, (APS, </w:t>
      </w:r>
      <w:proofErr w:type="spellStart"/>
      <w:r w:rsidRPr="00C06DDB">
        <w:rPr>
          <w:rFonts w:ascii="Tahoma" w:eastAsia="Times New Roman" w:hAnsi="Tahoma" w:cs="Tahoma"/>
          <w:sz w:val="20"/>
          <w:szCs w:val="20"/>
          <w:lang w:eastAsia="it-IT"/>
        </w:rPr>
        <w:t>OdV</w:t>
      </w:r>
      <w:proofErr w:type="spellEnd"/>
      <w:r w:rsidRPr="00C06DDB">
        <w:rPr>
          <w:rFonts w:ascii="Tahoma" w:eastAsia="Times New Roman" w:hAnsi="Tahoma" w:cs="Tahoma"/>
          <w:sz w:val="20"/>
          <w:szCs w:val="20"/>
          <w:lang w:eastAsia="it-IT"/>
        </w:rPr>
        <w:t>, cooperative sociali, imprese sociali) cooperative di comunità; associazioni o comitati non formali rappresentativi delle comunità locali; altre associazioni o soggetti portatori di interessi comuni (es. usi civici); Enti pubblici (Comuni, Unioni di Comuni, Enti Parco, altri soggetti pubblici); associazioni culturali, Pro Loco, Istituti scolastici, Università, Enti di Ricerca.” punti max 7</w:t>
      </w:r>
    </w:p>
    <w:tbl>
      <w:tblPr>
        <w:tblW w:w="0" w:type="auto"/>
        <w:tblLayout w:type="fixed"/>
        <w:tblLook w:val="0000" w:firstRow="0" w:lastRow="0" w:firstColumn="0" w:lastColumn="0" w:noHBand="0" w:noVBand="0"/>
      </w:tblPr>
      <w:tblGrid>
        <w:gridCol w:w="9628"/>
      </w:tblGrid>
      <w:tr w:rsidR="00C06DDB" w:rsidRPr="00C06DDB" w14:paraId="2FF5A476"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187A8965"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Presentare idonea documentazione (lettere di adesione) in base a quanto indicato ai punti A1 e A2 del presente formulario</w:t>
            </w:r>
          </w:p>
        </w:tc>
      </w:tr>
    </w:tbl>
    <w:p w14:paraId="7DB30241"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576A6B14"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3.1.1 “Grado di coerenza dei settori di attività e delle esperienze dei soggetti aderenti al partenariato promotore rispetto al tematismo di riferimento” punti max 8</w:t>
      </w:r>
    </w:p>
    <w:tbl>
      <w:tblPr>
        <w:tblW w:w="0" w:type="auto"/>
        <w:tblLayout w:type="fixed"/>
        <w:tblLook w:val="0000" w:firstRow="0" w:lastRow="0" w:firstColumn="0" w:lastColumn="0" w:noHBand="0" w:noVBand="0"/>
      </w:tblPr>
      <w:tblGrid>
        <w:gridCol w:w="9628"/>
      </w:tblGrid>
      <w:tr w:rsidR="00C06DDB" w:rsidRPr="00C06DDB" w14:paraId="52117B6E"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289AB4A9"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w:t>
            </w:r>
            <w:r w:rsidRPr="00C06DDB">
              <w:rPr>
                <w:rFonts w:ascii="Tahoma" w:eastAsia="Calibri" w:hAnsi="Tahoma" w:cs="Tahoma"/>
                <w:i/>
                <w:iCs/>
                <w:sz w:val="20"/>
                <w:szCs w:val="20"/>
              </w:rPr>
              <w:t>max 45 righe)</w:t>
            </w:r>
          </w:p>
        </w:tc>
      </w:tr>
    </w:tbl>
    <w:p w14:paraId="03B9021B"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6B9282CC"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3.1.2 “Grado di coerenza dei partner aderenti al partenariato promotore in relazione al loro ruolo svolto all'interno del partenariato stesso” punti max 12</w:t>
      </w:r>
    </w:p>
    <w:tbl>
      <w:tblPr>
        <w:tblW w:w="0" w:type="auto"/>
        <w:tblLayout w:type="fixed"/>
        <w:tblLook w:val="0000" w:firstRow="0" w:lastRow="0" w:firstColumn="0" w:lastColumn="0" w:noHBand="0" w:noVBand="0"/>
      </w:tblPr>
      <w:tblGrid>
        <w:gridCol w:w="9628"/>
      </w:tblGrid>
      <w:tr w:rsidR="00C06DDB" w:rsidRPr="00C06DDB" w14:paraId="0EC63462"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6EB0C6C4"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w:t>
            </w:r>
            <w:r w:rsidRPr="00C06DDB">
              <w:rPr>
                <w:rFonts w:ascii="Tahoma" w:eastAsia="Calibri" w:hAnsi="Tahoma" w:cs="Tahoma"/>
                <w:i/>
                <w:iCs/>
                <w:sz w:val="20"/>
                <w:szCs w:val="20"/>
              </w:rPr>
              <w:t>max 45 righe)</w:t>
            </w:r>
          </w:p>
        </w:tc>
      </w:tr>
    </w:tbl>
    <w:p w14:paraId="64D44BB9"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3F69D3EB"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3.2.1 “Rilevanza dell’idea progettuale per la comunità di riferimento, in rapporto ai bisogni individuati nell’analisi del contesto di riferimento” punti max 5</w:t>
      </w:r>
    </w:p>
    <w:tbl>
      <w:tblPr>
        <w:tblW w:w="0" w:type="auto"/>
        <w:tblLayout w:type="fixed"/>
        <w:tblLook w:val="0000" w:firstRow="0" w:lastRow="0" w:firstColumn="0" w:lastColumn="0" w:noHBand="0" w:noVBand="0"/>
      </w:tblPr>
      <w:tblGrid>
        <w:gridCol w:w="9628"/>
      </w:tblGrid>
      <w:tr w:rsidR="00C06DDB" w:rsidRPr="00C06DDB" w14:paraId="77D1AB8F"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59F3C4CC"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w:t>
            </w:r>
            <w:r w:rsidRPr="00C06DDB">
              <w:rPr>
                <w:rFonts w:ascii="Tahoma" w:eastAsia="Calibri" w:hAnsi="Tahoma" w:cs="Tahoma"/>
                <w:i/>
                <w:iCs/>
                <w:sz w:val="20"/>
                <w:szCs w:val="20"/>
              </w:rPr>
              <w:t>max 45 righe)</w:t>
            </w:r>
          </w:p>
        </w:tc>
      </w:tr>
    </w:tbl>
    <w:p w14:paraId="41AF8AE7"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0670A6CC"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3.2.2 “Capacità dell'idea progettuale di produrre risultati concreti e potenzialmente replicabili” punti max 5</w:t>
      </w:r>
    </w:p>
    <w:tbl>
      <w:tblPr>
        <w:tblW w:w="0" w:type="auto"/>
        <w:tblLayout w:type="fixed"/>
        <w:tblLook w:val="0000" w:firstRow="0" w:lastRow="0" w:firstColumn="0" w:lastColumn="0" w:noHBand="0" w:noVBand="0"/>
      </w:tblPr>
      <w:tblGrid>
        <w:gridCol w:w="9628"/>
      </w:tblGrid>
      <w:tr w:rsidR="00C06DDB" w:rsidRPr="00C06DDB" w14:paraId="7B5B792B"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2ABBA2A6"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w:t>
            </w:r>
            <w:r w:rsidRPr="00C06DDB">
              <w:rPr>
                <w:rFonts w:ascii="Tahoma" w:eastAsia="Calibri" w:hAnsi="Tahoma" w:cs="Tahoma"/>
                <w:i/>
                <w:iCs/>
                <w:sz w:val="20"/>
                <w:szCs w:val="20"/>
              </w:rPr>
              <w:t>max 45 righe)</w:t>
            </w:r>
          </w:p>
        </w:tc>
      </w:tr>
    </w:tbl>
    <w:p w14:paraId="7F444FAB"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7AB1466F"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3.2.3 “Grado di innovatività potenzialmente apportato dall'idea progettuale rispetto allo stato attuale del tematismo di riferimento” punti max 10</w:t>
      </w:r>
    </w:p>
    <w:tbl>
      <w:tblPr>
        <w:tblW w:w="0" w:type="auto"/>
        <w:tblLayout w:type="fixed"/>
        <w:tblLook w:val="0000" w:firstRow="0" w:lastRow="0" w:firstColumn="0" w:lastColumn="0" w:noHBand="0" w:noVBand="0"/>
      </w:tblPr>
      <w:tblGrid>
        <w:gridCol w:w="9628"/>
      </w:tblGrid>
      <w:tr w:rsidR="00C06DDB" w:rsidRPr="00C06DDB" w14:paraId="4833FACB"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7DE7FF24"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w:t>
            </w:r>
            <w:r w:rsidRPr="00C06DDB">
              <w:rPr>
                <w:rFonts w:ascii="Tahoma" w:eastAsia="Calibri" w:hAnsi="Tahoma" w:cs="Tahoma"/>
                <w:i/>
                <w:iCs/>
                <w:sz w:val="20"/>
                <w:szCs w:val="20"/>
              </w:rPr>
              <w:t>max 45 righe)</w:t>
            </w:r>
          </w:p>
        </w:tc>
      </w:tr>
    </w:tbl>
    <w:p w14:paraId="0D291B2F" w14:textId="68AD7FAB" w:rsidR="00C06DDB" w:rsidRDefault="00C06DDB" w:rsidP="00C06DDB">
      <w:pPr>
        <w:spacing w:after="0" w:line="360" w:lineRule="auto"/>
        <w:ind w:right="-20"/>
        <w:jc w:val="both"/>
        <w:rPr>
          <w:rFonts w:ascii="Tahoma" w:eastAsia="Times New Roman" w:hAnsi="Tahoma" w:cs="Tahoma"/>
          <w:sz w:val="20"/>
          <w:szCs w:val="20"/>
          <w:lang w:eastAsia="it-IT"/>
        </w:rPr>
      </w:pPr>
    </w:p>
    <w:p w14:paraId="6307B0BD" w14:textId="391438E6" w:rsidR="002E3F31" w:rsidRDefault="002E3F31" w:rsidP="00C06DDB">
      <w:pPr>
        <w:spacing w:after="0" w:line="360" w:lineRule="auto"/>
        <w:ind w:right="-20"/>
        <w:jc w:val="both"/>
        <w:rPr>
          <w:rFonts w:ascii="Tahoma" w:eastAsia="Times New Roman" w:hAnsi="Tahoma" w:cs="Tahoma"/>
          <w:sz w:val="20"/>
          <w:szCs w:val="20"/>
          <w:lang w:eastAsia="it-IT"/>
        </w:rPr>
      </w:pPr>
    </w:p>
    <w:p w14:paraId="57D79B28" w14:textId="7155EC0B" w:rsidR="002E3F31" w:rsidRDefault="002E3F31" w:rsidP="00C06DDB">
      <w:pPr>
        <w:spacing w:after="0" w:line="360" w:lineRule="auto"/>
        <w:ind w:right="-20"/>
        <w:jc w:val="both"/>
        <w:rPr>
          <w:rFonts w:ascii="Tahoma" w:eastAsia="Times New Roman" w:hAnsi="Tahoma" w:cs="Tahoma"/>
          <w:sz w:val="20"/>
          <w:szCs w:val="20"/>
          <w:lang w:eastAsia="it-IT"/>
        </w:rPr>
      </w:pPr>
    </w:p>
    <w:p w14:paraId="3110478F" w14:textId="77777777" w:rsidR="002E3F31" w:rsidRPr="00C06DDB" w:rsidRDefault="002E3F31" w:rsidP="00C06DDB">
      <w:pPr>
        <w:spacing w:after="0" w:line="360" w:lineRule="auto"/>
        <w:ind w:right="-20"/>
        <w:jc w:val="both"/>
        <w:rPr>
          <w:rFonts w:ascii="Tahoma" w:eastAsia="Times New Roman" w:hAnsi="Tahoma" w:cs="Tahoma"/>
          <w:sz w:val="20"/>
          <w:szCs w:val="20"/>
          <w:lang w:eastAsia="it-IT"/>
        </w:rPr>
      </w:pPr>
    </w:p>
    <w:p w14:paraId="7D04A0F4"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bookmarkStart w:id="3" w:name="_Hlk88579570"/>
      <w:r w:rsidRPr="00C06DDB">
        <w:rPr>
          <w:rFonts w:ascii="Tahoma" w:eastAsia="Times New Roman" w:hAnsi="Tahoma" w:cs="Tahoma"/>
          <w:sz w:val="20"/>
          <w:szCs w:val="20"/>
          <w:lang w:eastAsia="it-IT"/>
        </w:rPr>
        <w:lastRenderedPageBreak/>
        <w:t>Criterio 3.2.4 “Proporzionalità del contributo previsto in rapporto agli obiettivi dell'idea progettuale e della comunità di riferimento” punti max 3</w:t>
      </w:r>
    </w:p>
    <w:tbl>
      <w:tblPr>
        <w:tblW w:w="0" w:type="auto"/>
        <w:tblLayout w:type="fixed"/>
        <w:tblLook w:val="0000" w:firstRow="0" w:lastRow="0" w:firstColumn="0" w:lastColumn="0" w:noHBand="0" w:noVBand="0"/>
      </w:tblPr>
      <w:tblGrid>
        <w:gridCol w:w="9628"/>
      </w:tblGrid>
      <w:tr w:rsidR="00C06DDB" w:rsidRPr="00C06DDB" w14:paraId="73492BBD"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359FAA66" w14:textId="77777777" w:rsidR="00C06DDB" w:rsidRPr="00C06DDB" w:rsidRDefault="00C06DDB" w:rsidP="00C06DDB">
            <w:pPr>
              <w:tabs>
                <w:tab w:val="left" w:pos="2000"/>
              </w:tabs>
              <w:autoSpaceDE w:val="0"/>
              <w:spacing w:after="0" w:line="360" w:lineRule="auto"/>
              <w:jc w:val="both"/>
              <w:rPr>
                <w:rFonts w:ascii="Tahoma" w:eastAsia="Calibri" w:hAnsi="Tahoma" w:cs="Tahoma"/>
                <w:i/>
                <w:iCs/>
                <w:sz w:val="20"/>
                <w:szCs w:val="20"/>
              </w:rPr>
            </w:pPr>
            <w:r w:rsidRPr="00C06DDB">
              <w:rPr>
                <w:rFonts w:ascii="Tahoma" w:eastAsia="Times New Roman" w:hAnsi="Tahoma" w:cs="Tahoma"/>
                <w:i/>
                <w:iCs/>
                <w:sz w:val="20"/>
                <w:szCs w:val="20"/>
                <w:lang w:eastAsia="it-IT"/>
              </w:rPr>
              <w:t>(</w:t>
            </w:r>
            <w:r w:rsidRPr="00C06DDB">
              <w:rPr>
                <w:rFonts w:ascii="Tahoma" w:eastAsia="Calibri" w:hAnsi="Tahoma" w:cs="Tahoma"/>
                <w:i/>
                <w:iCs/>
                <w:sz w:val="20"/>
                <w:szCs w:val="20"/>
              </w:rPr>
              <w:t>max 45 righe)</w:t>
            </w:r>
          </w:p>
          <w:p w14:paraId="4958EB56" w14:textId="77777777" w:rsidR="00C06DDB" w:rsidRPr="00C06DDB" w:rsidRDefault="00C06DDB" w:rsidP="00C06DDB">
            <w:pPr>
              <w:tabs>
                <w:tab w:val="left" w:pos="2000"/>
              </w:tabs>
              <w:autoSpaceDE w:val="0"/>
              <w:spacing w:after="0" w:line="360" w:lineRule="auto"/>
              <w:jc w:val="both"/>
              <w:rPr>
                <w:rFonts w:ascii="Tahoma" w:eastAsia="Times New Roman" w:hAnsi="Tahoma" w:cs="Tahoma"/>
                <w:i/>
                <w:iCs/>
                <w:sz w:val="20"/>
                <w:szCs w:val="20"/>
                <w:lang w:eastAsia="it-IT"/>
              </w:rPr>
            </w:pPr>
            <w:r w:rsidRPr="00C06DDB">
              <w:rPr>
                <w:rFonts w:ascii="Tahoma" w:eastAsia="Times New Roman" w:hAnsi="Tahoma" w:cs="Tahoma"/>
                <w:i/>
                <w:iCs/>
                <w:sz w:val="20"/>
                <w:szCs w:val="20"/>
                <w:lang w:eastAsia="it-IT"/>
              </w:rPr>
              <w:t>Descrivere la coerenza dell’investimento rispetto agli obiettivi che si intendono perseguire. La spesa che si prevede deve essere quantitativamente coerente e proporzionale rispetto a quello che si intende sviluppare con la proposta progettuale e giustificata almeno con un’analisi economica di massima che rapporti quanto richiesto agli obiettivi.</w:t>
            </w:r>
          </w:p>
        </w:tc>
      </w:tr>
    </w:tbl>
    <w:p w14:paraId="591FE845"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381E8D96"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3.2.5 “Livello di sostenibilità dell’idea progettuale rispetto al tematismo di riferimento, in termini di continuità degli effetti e stabilità dei percorsi attivati” punti max 7</w:t>
      </w:r>
    </w:p>
    <w:tbl>
      <w:tblPr>
        <w:tblW w:w="0" w:type="auto"/>
        <w:tblLayout w:type="fixed"/>
        <w:tblLook w:val="0000" w:firstRow="0" w:lastRow="0" w:firstColumn="0" w:lastColumn="0" w:noHBand="0" w:noVBand="0"/>
      </w:tblPr>
      <w:tblGrid>
        <w:gridCol w:w="9628"/>
      </w:tblGrid>
      <w:tr w:rsidR="00C06DDB" w:rsidRPr="00C06DDB" w14:paraId="52B95018"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72A8A43" w14:textId="77777777" w:rsidR="00C06DDB" w:rsidRPr="00C06DDB" w:rsidRDefault="00C06DDB" w:rsidP="00C06DDB">
            <w:pPr>
              <w:spacing w:after="0" w:line="360" w:lineRule="auto"/>
              <w:ind w:right="-20"/>
              <w:rPr>
                <w:rFonts w:ascii="Tahoma" w:eastAsia="Calibri" w:hAnsi="Tahoma" w:cs="Tahoma"/>
                <w:i/>
                <w:iCs/>
                <w:sz w:val="20"/>
                <w:szCs w:val="20"/>
              </w:rPr>
            </w:pPr>
            <w:r w:rsidRPr="00C06DDB">
              <w:rPr>
                <w:rFonts w:ascii="Tahoma" w:eastAsia="Times New Roman" w:hAnsi="Tahoma" w:cs="Tahoma"/>
                <w:i/>
                <w:iCs/>
                <w:sz w:val="20"/>
                <w:szCs w:val="20"/>
                <w:lang w:eastAsia="it-IT"/>
              </w:rPr>
              <w:t>(</w:t>
            </w:r>
            <w:r w:rsidRPr="00C06DDB">
              <w:rPr>
                <w:rFonts w:ascii="Tahoma" w:eastAsia="Calibri" w:hAnsi="Tahoma" w:cs="Tahoma"/>
                <w:i/>
                <w:iCs/>
                <w:sz w:val="20"/>
                <w:szCs w:val="20"/>
              </w:rPr>
              <w:t>max 45 righe)</w:t>
            </w:r>
          </w:p>
          <w:p w14:paraId="0606ECDB" w14:textId="77777777" w:rsidR="00C06DDB" w:rsidRPr="00C06DDB" w:rsidRDefault="00C06DDB" w:rsidP="00C06DDB">
            <w:pPr>
              <w:spacing w:after="0" w:line="360" w:lineRule="auto"/>
              <w:ind w:right="-20"/>
              <w:rPr>
                <w:rFonts w:ascii="Tahoma" w:eastAsia="Times New Roman" w:hAnsi="Tahoma" w:cs="Tahoma"/>
                <w:i/>
                <w:iCs/>
                <w:sz w:val="20"/>
                <w:szCs w:val="20"/>
                <w:lang w:eastAsia="it-IT"/>
              </w:rPr>
            </w:pPr>
            <w:r w:rsidRPr="00C06DDB">
              <w:rPr>
                <w:rFonts w:ascii="Tahoma" w:eastAsia="Times New Roman" w:hAnsi="Tahoma" w:cs="Tahoma"/>
                <w:i/>
                <w:iCs/>
                <w:sz w:val="20"/>
                <w:szCs w:val="20"/>
                <w:lang w:eastAsia="it-IT"/>
              </w:rPr>
              <w:t>Descrivere la sostenibilità a medio-lungo termine del progetto che si intende proporre. Descrivere quali sono le prospettive del partenariato una volta concluso il progetto e ricevuto il finanziamento. Dimostrare come, dopo la conclusione del progetto, il partenariato possa continuare nelle attività previste dal progetto e come le attività dei partner possano continuare a produrre gli effetti prefissati nell’idea progettuale.</w:t>
            </w:r>
          </w:p>
        </w:tc>
      </w:tr>
    </w:tbl>
    <w:p w14:paraId="2A428DF3"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564C65F6" w14:textId="77777777" w:rsidR="00C06DDB" w:rsidRPr="00C06DDB" w:rsidRDefault="00C06DDB" w:rsidP="00C06DDB">
      <w:pPr>
        <w:spacing w:after="0" w:line="360" w:lineRule="auto"/>
        <w:ind w:right="-20"/>
        <w:jc w:val="both"/>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3.3.1 “Qualità dell’analisi del contesto e dei bisogni e dell’analisi degli stakeholder presente nella proposta di idea progettuale” punti max 2</w:t>
      </w:r>
    </w:p>
    <w:tbl>
      <w:tblPr>
        <w:tblW w:w="0" w:type="auto"/>
        <w:tblLayout w:type="fixed"/>
        <w:tblLook w:val="0000" w:firstRow="0" w:lastRow="0" w:firstColumn="0" w:lastColumn="0" w:noHBand="0" w:noVBand="0"/>
      </w:tblPr>
      <w:tblGrid>
        <w:gridCol w:w="9628"/>
      </w:tblGrid>
      <w:tr w:rsidR="00C06DDB" w:rsidRPr="00C06DDB" w14:paraId="54084E88"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4BF08188"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(max 45 righe)</w:t>
            </w:r>
          </w:p>
          <w:p w14:paraId="64A61F36" w14:textId="77777777" w:rsidR="00C06DDB" w:rsidRPr="00C06DDB" w:rsidRDefault="00C06DDB" w:rsidP="00C06DDB">
            <w:pPr>
              <w:tabs>
                <w:tab w:val="left" w:pos="1240"/>
              </w:tabs>
              <w:spacing w:after="0" w:line="360" w:lineRule="auto"/>
              <w:ind w:right="-20"/>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 xml:space="preserve">Descrivere i bisogni locali che hanno portato alla creazione del partenariato e alla formulazione dell’idea progettuale. Descrivere la coerenza tra i bisogni individuati e le attività proposte e i risultati attesi con la proposta progettuale. Riportare l’eventuale analisi degli stakeholder, laddove essa sia stata fatta. </w:t>
            </w:r>
          </w:p>
        </w:tc>
      </w:tr>
    </w:tbl>
    <w:p w14:paraId="5DB9912B" w14:textId="77777777" w:rsidR="00C06DDB" w:rsidRPr="00C06DDB" w:rsidRDefault="00C06DDB" w:rsidP="00C06DDB">
      <w:pPr>
        <w:spacing w:after="0" w:line="360" w:lineRule="auto"/>
        <w:ind w:right="-20"/>
        <w:rPr>
          <w:rFonts w:ascii="Tahoma" w:eastAsia="Times New Roman" w:hAnsi="Tahoma" w:cs="Tahoma"/>
          <w:sz w:val="20"/>
          <w:szCs w:val="20"/>
          <w:lang w:eastAsia="it-IT"/>
        </w:rPr>
      </w:pPr>
    </w:p>
    <w:p w14:paraId="33030FB0" w14:textId="77777777" w:rsidR="00C06DDB" w:rsidRPr="00C06DDB" w:rsidRDefault="00C06DDB" w:rsidP="00C06DDB">
      <w:pPr>
        <w:spacing w:after="0" w:line="360" w:lineRule="auto"/>
        <w:ind w:right="-20"/>
        <w:rPr>
          <w:rFonts w:ascii="Tahoma" w:eastAsia="Times New Roman" w:hAnsi="Tahoma" w:cs="Tahoma"/>
          <w:sz w:val="20"/>
          <w:szCs w:val="20"/>
          <w:lang w:eastAsia="it-IT"/>
        </w:rPr>
      </w:pPr>
      <w:r w:rsidRPr="00C06DDB">
        <w:rPr>
          <w:rFonts w:ascii="Tahoma" w:eastAsia="Times New Roman" w:hAnsi="Tahoma" w:cs="Tahoma"/>
          <w:sz w:val="20"/>
          <w:szCs w:val="20"/>
          <w:lang w:eastAsia="it-IT"/>
        </w:rPr>
        <w:t>Criterio 3.3.2 “Chiarezza logico espositiva e coerenza degli obiettivi, delle attività previste e dei risultati attesi dall'idea progettuale, rispetto al tematismo di riferimento” punti max 3</w:t>
      </w:r>
    </w:p>
    <w:tbl>
      <w:tblPr>
        <w:tblW w:w="0" w:type="auto"/>
        <w:tblLayout w:type="fixed"/>
        <w:tblLook w:val="0000" w:firstRow="0" w:lastRow="0" w:firstColumn="0" w:lastColumn="0" w:noHBand="0" w:noVBand="0"/>
      </w:tblPr>
      <w:tblGrid>
        <w:gridCol w:w="9628"/>
      </w:tblGrid>
      <w:tr w:rsidR="00C06DDB" w:rsidRPr="00C06DDB" w14:paraId="4BE6F9A1"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177DB073"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Box da non compilare, la valutazione del criterio deriva dalla chiarezza logico espositiva dell’intero formulario</w:t>
            </w:r>
          </w:p>
        </w:tc>
      </w:tr>
      <w:bookmarkEnd w:id="3"/>
    </w:tbl>
    <w:p w14:paraId="770364C2" w14:textId="77777777" w:rsidR="00C06DDB" w:rsidRPr="00C06DDB" w:rsidRDefault="00C06DDB" w:rsidP="00C06DDB">
      <w:pPr>
        <w:spacing w:after="0" w:line="360" w:lineRule="auto"/>
        <w:ind w:right="-20"/>
        <w:contextualSpacing/>
        <w:rPr>
          <w:rFonts w:ascii="Tahoma" w:eastAsia="Calibri" w:hAnsi="Tahoma" w:cs="Tahoma"/>
          <w:b/>
          <w:bCs/>
          <w:sz w:val="20"/>
          <w:szCs w:val="20"/>
        </w:rPr>
      </w:pPr>
    </w:p>
    <w:p w14:paraId="583D6D6C" w14:textId="77777777" w:rsidR="00C06DDB" w:rsidRPr="00C06DDB" w:rsidRDefault="00C06DDB" w:rsidP="00C06DDB">
      <w:pPr>
        <w:numPr>
          <w:ilvl w:val="0"/>
          <w:numId w:val="1"/>
        </w:numPr>
        <w:suppressAutoHyphens/>
        <w:spacing w:after="0" w:line="360" w:lineRule="auto"/>
        <w:ind w:right="-20"/>
        <w:contextualSpacing/>
        <w:rPr>
          <w:rFonts w:ascii="Tahoma" w:eastAsia="Calibri" w:hAnsi="Tahoma" w:cs="Tahoma"/>
          <w:sz w:val="20"/>
          <w:szCs w:val="20"/>
        </w:rPr>
      </w:pPr>
      <w:r w:rsidRPr="00C06DDB">
        <w:rPr>
          <w:rFonts w:ascii="Tahoma" w:eastAsia="Calibri" w:hAnsi="Tahoma" w:cs="Tahoma"/>
          <w:b/>
          <w:bCs/>
          <w:sz w:val="20"/>
          <w:szCs w:val="20"/>
        </w:rPr>
        <w:t>Nota informativa</w:t>
      </w:r>
    </w:p>
    <w:tbl>
      <w:tblPr>
        <w:tblW w:w="0" w:type="auto"/>
        <w:tblLayout w:type="fixed"/>
        <w:tblLook w:val="0000" w:firstRow="0" w:lastRow="0" w:firstColumn="0" w:lastColumn="0" w:noHBand="0" w:noVBand="0"/>
      </w:tblPr>
      <w:tblGrid>
        <w:gridCol w:w="9628"/>
      </w:tblGrid>
      <w:tr w:rsidR="00C06DDB" w:rsidRPr="00C06DDB" w14:paraId="681CC923" w14:textId="77777777" w:rsidTr="00DB391D">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479BA751"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Times New Roman" w:hAnsi="Tahoma" w:cs="Tahoma"/>
                <w:i/>
                <w:iCs/>
                <w:sz w:val="20"/>
                <w:szCs w:val="20"/>
                <w:lang w:eastAsia="it-IT"/>
              </w:rPr>
              <w:t>(</w:t>
            </w:r>
            <w:r w:rsidRPr="00C06DDB">
              <w:rPr>
                <w:rFonts w:ascii="Tahoma" w:eastAsia="Calibri" w:hAnsi="Tahoma" w:cs="Tahoma"/>
                <w:i/>
                <w:iCs/>
                <w:sz w:val="20"/>
                <w:szCs w:val="20"/>
              </w:rPr>
              <w:t>max 45 righe)</w:t>
            </w:r>
          </w:p>
          <w:p w14:paraId="396EBB86" w14:textId="77777777" w:rsidR="00C06DDB" w:rsidRPr="00C06DDB" w:rsidRDefault="00C06DDB" w:rsidP="00C06DDB">
            <w:pPr>
              <w:tabs>
                <w:tab w:val="left" w:pos="2000"/>
              </w:tabs>
              <w:autoSpaceDE w:val="0"/>
              <w:spacing w:after="0" w:line="360" w:lineRule="auto"/>
              <w:jc w:val="both"/>
              <w:rPr>
                <w:rFonts w:ascii="Tahoma" w:eastAsia="Times New Roman" w:hAnsi="Tahoma" w:cs="Tahoma"/>
                <w:sz w:val="20"/>
                <w:szCs w:val="20"/>
                <w:lang w:eastAsia="it-IT"/>
              </w:rPr>
            </w:pPr>
            <w:r w:rsidRPr="00C06DDB">
              <w:rPr>
                <w:rFonts w:ascii="Tahoma" w:eastAsia="Calibri" w:hAnsi="Tahoma" w:cs="Tahoma"/>
                <w:i/>
                <w:iCs/>
                <w:sz w:val="20"/>
                <w:szCs w:val="20"/>
              </w:rPr>
              <w:t>Il partenariato indichi le esigenze da soddisfare con l’azione di accompagnamento del GAL, sia in fase di predisposizione del Progetto di Comunità che in fase di sua realizzazione in caso di finanziamento</w:t>
            </w:r>
          </w:p>
        </w:tc>
      </w:tr>
    </w:tbl>
    <w:p w14:paraId="335D2C2A" w14:textId="77777777" w:rsidR="00C06DDB" w:rsidRPr="00C06DDB" w:rsidRDefault="00C06DDB" w:rsidP="00C06DDB">
      <w:pPr>
        <w:spacing w:after="0" w:line="360" w:lineRule="auto"/>
        <w:ind w:left="720" w:right="-20"/>
        <w:contextualSpacing/>
        <w:rPr>
          <w:rFonts w:ascii="Tahoma" w:eastAsia="Calibri" w:hAnsi="Tahoma" w:cs="Tahoma"/>
          <w:b/>
          <w:bCs/>
          <w:sz w:val="20"/>
          <w:szCs w:val="20"/>
        </w:rPr>
      </w:pPr>
    </w:p>
    <w:p w14:paraId="1874290B" w14:textId="77777777" w:rsidR="00C06DDB" w:rsidRPr="00C06DDB" w:rsidRDefault="00C06DDB" w:rsidP="00C06DDB">
      <w:pPr>
        <w:spacing w:after="0" w:line="360" w:lineRule="auto"/>
        <w:ind w:left="720" w:right="-20"/>
        <w:contextualSpacing/>
        <w:rPr>
          <w:rFonts w:ascii="Tahoma" w:eastAsia="Calibri" w:hAnsi="Tahoma" w:cs="Tahoma"/>
          <w:b/>
          <w:bCs/>
          <w:sz w:val="20"/>
          <w:szCs w:val="20"/>
        </w:rPr>
      </w:pPr>
    </w:p>
    <w:p w14:paraId="3B57400C" w14:textId="77777777" w:rsidR="00C06DDB" w:rsidRPr="00C06DDB" w:rsidRDefault="00C06DDB" w:rsidP="00C06DDB">
      <w:pPr>
        <w:keepNext/>
        <w:keepLines/>
        <w:tabs>
          <w:tab w:val="num" w:pos="0"/>
        </w:tabs>
        <w:spacing w:before="240" w:after="0" w:line="360" w:lineRule="auto"/>
        <w:ind w:left="360" w:hanging="360"/>
        <w:outlineLvl w:val="0"/>
        <w:rPr>
          <w:rFonts w:ascii="Tahoma" w:eastAsia="Times New Roman" w:hAnsi="Tahoma" w:cs="Tahoma"/>
          <w:b/>
          <w:bCs/>
          <w:noProof/>
          <w:sz w:val="20"/>
          <w:szCs w:val="20"/>
          <w:lang w:val="x-none" w:eastAsia="ar-SA"/>
        </w:rPr>
      </w:pPr>
      <w:bookmarkStart w:id="4" w:name="_Toc99359172"/>
      <w:r w:rsidRPr="00C06DDB">
        <w:rPr>
          <w:rFonts w:ascii="Tahoma" w:eastAsia="Times New Roman" w:hAnsi="Tahoma" w:cs="Tahoma"/>
          <w:bCs/>
          <w:noProof/>
          <w:color w:val="000000"/>
          <w:sz w:val="20"/>
          <w:szCs w:val="20"/>
          <w:lang w:val="x-none" w:eastAsia="ar-SA"/>
        </w:rPr>
        <w:t>FIRMA DEL CAPOFILA</w:t>
      </w:r>
      <w:bookmarkEnd w:id="4"/>
    </w:p>
    <w:p w14:paraId="1D40D6EA" w14:textId="77777777" w:rsidR="00C06DDB" w:rsidRPr="00C06DDB" w:rsidRDefault="00C06DDB" w:rsidP="00C06DDB">
      <w:pPr>
        <w:spacing w:after="0" w:line="240" w:lineRule="auto"/>
        <w:rPr>
          <w:rFonts w:ascii="Tahoma" w:eastAsia="Times New Roman" w:hAnsi="Tahoma" w:cs="Tahoma"/>
          <w:b/>
          <w:color w:val="000000"/>
          <w:sz w:val="20"/>
          <w:szCs w:val="20"/>
        </w:rPr>
      </w:pPr>
    </w:p>
    <w:p w14:paraId="5B819E95" w14:textId="77777777" w:rsidR="00C06DDB" w:rsidRPr="00C06DDB" w:rsidRDefault="00C06DDB" w:rsidP="00C06DDB">
      <w:pPr>
        <w:spacing w:after="0" w:line="240" w:lineRule="auto"/>
        <w:rPr>
          <w:rFonts w:ascii="Tahoma" w:eastAsia="Times New Roman" w:hAnsi="Tahoma" w:cs="Tahoma"/>
          <w:sz w:val="20"/>
          <w:szCs w:val="20"/>
        </w:rPr>
      </w:pPr>
    </w:p>
    <w:p w14:paraId="16AD9039" w14:textId="77777777" w:rsidR="00C06DDB" w:rsidRPr="00C06DDB" w:rsidRDefault="00C06DDB" w:rsidP="00C06DDB">
      <w:pPr>
        <w:spacing w:after="0" w:line="240" w:lineRule="auto"/>
        <w:contextualSpacing/>
        <w:jc w:val="both"/>
        <w:rPr>
          <w:rFonts w:ascii="Tahoma" w:eastAsia="Times New Roman" w:hAnsi="Tahoma" w:cs="Tahoma"/>
          <w:sz w:val="20"/>
          <w:szCs w:val="20"/>
          <w:lang w:eastAsia="it-IT"/>
        </w:rPr>
      </w:pPr>
      <w:r w:rsidRPr="00C06DDB">
        <w:rPr>
          <w:rFonts w:ascii="Tahoma" w:eastAsia="Times New Roman" w:hAnsi="Tahoma" w:cs="Tahoma"/>
          <w:sz w:val="20"/>
          <w:szCs w:val="20"/>
          <w:lang w:eastAsia="it-IT"/>
        </w:rPr>
        <w:t>___________________________________________</w:t>
      </w:r>
    </w:p>
    <w:p w14:paraId="48F3800B" w14:textId="77777777" w:rsidR="007875A4" w:rsidRDefault="007875A4"/>
    <w:sectPr w:rsidR="007875A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5B74" w14:textId="77777777" w:rsidR="00C06DDB" w:rsidRDefault="00C06DDB" w:rsidP="00C06DDB">
      <w:pPr>
        <w:spacing w:after="0" w:line="240" w:lineRule="auto"/>
      </w:pPr>
      <w:r>
        <w:separator/>
      </w:r>
    </w:p>
  </w:endnote>
  <w:endnote w:type="continuationSeparator" w:id="0">
    <w:p w14:paraId="740704D2" w14:textId="77777777" w:rsidR="00C06DDB" w:rsidRDefault="00C06DDB" w:rsidP="00C0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OneByteIdentityH">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7568" w14:textId="77777777" w:rsidR="00C06DDB" w:rsidRDefault="00C06DDB" w:rsidP="00C06DDB">
      <w:pPr>
        <w:spacing w:after="0" w:line="240" w:lineRule="auto"/>
      </w:pPr>
      <w:r>
        <w:separator/>
      </w:r>
    </w:p>
  </w:footnote>
  <w:footnote w:type="continuationSeparator" w:id="0">
    <w:p w14:paraId="06A10657" w14:textId="77777777" w:rsidR="00C06DDB" w:rsidRDefault="00C06DDB" w:rsidP="00C06DDB">
      <w:pPr>
        <w:spacing w:after="0" w:line="240" w:lineRule="auto"/>
      </w:pPr>
      <w:r>
        <w:continuationSeparator/>
      </w:r>
    </w:p>
  </w:footnote>
  <w:footnote w:id="1">
    <w:p w14:paraId="1B82A93C" w14:textId="77777777" w:rsidR="00C06DDB" w:rsidRDefault="00C06DDB" w:rsidP="00C06DDB">
      <w:pPr>
        <w:pStyle w:val="Testonotaapidipagina"/>
      </w:pPr>
      <w:r>
        <w:rPr>
          <w:rStyle w:val="Caratterinotaapidipagina"/>
        </w:rPr>
        <w:footnoteRef/>
      </w:r>
      <w:r>
        <w:rPr>
          <w:shd w:val="clear" w:color="auto" w:fill="FFFFFF"/>
        </w:rPr>
        <w:t xml:space="preserve"> </w:t>
      </w:r>
      <w:r>
        <w:rPr>
          <w:sz w:val="18"/>
          <w:szCs w:val="18"/>
          <w:shd w:val="clear" w:color="auto" w:fill="FFFFFF"/>
        </w:rPr>
        <w:t xml:space="preserve">Così come previste dall'articolo 11 bis della L. R. n. 73/2005 e </w:t>
      </w:r>
      <w:proofErr w:type="spellStart"/>
      <w:r>
        <w:rPr>
          <w:sz w:val="18"/>
          <w:szCs w:val="18"/>
          <w:shd w:val="clear" w:color="auto" w:fill="FFFFFF"/>
        </w:rPr>
        <w:t>s.m.i.</w:t>
      </w:r>
      <w:proofErr w:type="spellEnd"/>
    </w:p>
  </w:footnote>
  <w:footnote w:id="2">
    <w:p w14:paraId="7EA3240E" w14:textId="77777777" w:rsidR="00C06DDB" w:rsidRDefault="00C06DDB" w:rsidP="00C06DDB">
      <w:pPr>
        <w:pStyle w:val="Footnote"/>
      </w:pPr>
      <w:r>
        <w:rPr>
          <w:rStyle w:val="Caratterinotaapidipagina"/>
        </w:rPr>
        <w:footnoteRef/>
      </w:r>
      <w:r>
        <w:rPr>
          <w:shd w:val="clear" w:color="auto" w:fill="FFFFFF"/>
        </w:rPr>
        <w:t xml:space="preserve"> </w:t>
      </w:r>
      <w:r>
        <w:rPr>
          <w:rFonts w:cs="Times New Roman"/>
          <w:sz w:val="18"/>
          <w:szCs w:val="18"/>
          <w:shd w:val="clear" w:color="auto" w:fill="FFFFFF"/>
          <w:lang w:eastAsia="ar-SA"/>
        </w:rPr>
        <w:t xml:space="preserve">Così come previsti dall’art. 4 del D. Lgs. del 03/07/2017 n. 117 e </w:t>
      </w:r>
      <w:proofErr w:type="spellStart"/>
      <w:r>
        <w:rPr>
          <w:rFonts w:cs="Times New Roman"/>
          <w:sz w:val="18"/>
          <w:szCs w:val="18"/>
          <w:shd w:val="clear" w:color="auto" w:fill="FFFFFF"/>
          <w:lang w:eastAsia="ar-SA"/>
        </w:rPr>
        <w:t>s.m.i.</w:t>
      </w:r>
      <w:proofErr w:type="spellEnd"/>
    </w:p>
    <w:p w14:paraId="53AB354E" w14:textId="77777777" w:rsidR="00C06DDB" w:rsidRDefault="00C06DDB" w:rsidP="00C06D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upperLetter"/>
      <w:lvlText w:val="%1."/>
      <w:lvlJc w:val="left"/>
      <w:pPr>
        <w:tabs>
          <w:tab w:val="num" w:pos="0"/>
        </w:tabs>
        <w:ind w:left="360" w:hanging="360"/>
      </w:pPr>
      <w:rPr>
        <w:rFonts w:ascii="Tahoma" w:hAnsi="Tahoma" w:cs="Tahoma" w:hint="default"/>
      </w:r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360" w:hanging="360"/>
      </w:pPr>
      <w:rPr>
        <w:rFonts w:ascii="Tahoma" w:hAnsi="Tahoma" w:cs="Tahoma"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7"/>
    <w:multiLevelType w:val="multilevel"/>
    <w:tmpl w:val="00000007"/>
    <w:name w:val="WW8Num8"/>
    <w:lvl w:ilvl="0">
      <w:start w:val="1"/>
      <w:numFmt w:val="decimal"/>
      <w:lvlText w:val="%1)"/>
      <w:lvlJc w:val="left"/>
      <w:pPr>
        <w:tabs>
          <w:tab w:val="num" w:pos="0"/>
        </w:tabs>
        <w:ind w:left="360" w:hanging="360"/>
      </w:pPr>
      <w:rPr>
        <w:rFonts w:cs="Tahoma"/>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9"/>
    <w:multiLevelType w:val="singleLevel"/>
    <w:tmpl w:val="00000009"/>
    <w:name w:val="WW8Num14"/>
    <w:lvl w:ilvl="0">
      <w:start w:val="14"/>
      <w:numFmt w:val="bullet"/>
      <w:lvlText w:val="-"/>
      <w:lvlJc w:val="left"/>
      <w:pPr>
        <w:tabs>
          <w:tab w:val="num" w:pos="0"/>
        </w:tabs>
        <w:ind w:left="720" w:hanging="360"/>
      </w:pPr>
      <w:rPr>
        <w:rFonts w:ascii="Times New Roman" w:hAnsi="Times New Roman" w:cs="Times New Roman" w:hint="default"/>
      </w:rPr>
    </w:lvl>
  </w:abstractNum>
  <w:abstractNum w:abstractNumId="5" w15:restartNumberingAfterBreak="0">
    <w:nsid w:val="0000000B"/>
    <w:multiLevelType w:val="multilevel"/>
    <w:tmpl w:val="0000000B"/>
    <w:name w:val="WW8Num19"/>
    <w:lvl w:ilvl="0">
      <w:start w:val="2"/>
      <w:numFmt w:val="decimal"/>
      <w:lvlText w:val="%1)"/>
      <w:lvlJc w:val="left"/>
      <w:pPr>
        <w:tabs>
          <w:tab w:val="num" w:pos="0"/>
        </w:tabs>
        <w:ind w:left="360" w:hanging="360"/>
      </w:pPr>
      <w:rPr>
        <w:rFonts w:ascii="Tahoma" w:hAnsi="Tahoma" w:cs="Tahoma"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0000000C"/>
    <w:multiLevelType w:val="multilevel"/>
    <w:tmpl w:val="0000000C"/>
    <w:name w:val="WW8Num20"/>
    <w:lvl w:ilvl="0">
      <w:start w:val="1"/>
      <w:numFmt w:val="decimal"/>
      <w:lvlText w:val="%1)"/>
      <w:lvlJc w:val="left"/>
      <w:pPr>
        <w:tabs>
          <w:tab w:val="num" w:pos="0"/>
        </w:tabs>
        <w:ind w:left="360" w:hanging="360"/>
      </w:pPr>
      <w:rPr>
        <w:rFonts w:ascii="Tahoma" w:hAnsi="Tahoma" w:cs="Tahoma"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D"/>
    <w:multiLevelType w:val="singleLevel"/>
    <w:tmpl w:val="0000000D"/>
    <w:name w:val="WW8Num21"/>
    <w:lvl w:ilvl="0">
      <w:start w:val="1"/>
      <w:numFmt w:val="bullet"/>
      <w:lvlText w:val=""/>
      <w:lvlJc w:val="left"/>
      <w:pPr>
        <w:tabs>
          <w:tab w:val="num" w:pos="0"/>
        </w:tabs>
        <w:ind w:left="720" w:hanging="360"/>
      </w:pPr>
      <w:rPr>
        <w:rFonts w:ascii="Symbol" w:hAnsi="Symbol" w:cs="Symbol" w:hint="default"/>
      </w:rPr>
    </w:lvl>
  </w:abstractNum>
  <w:num w:numId="1" w16cid:durableId="1780955988">
    <w:abstractNumId w:val="0"/>
  </w:num>
  <w:num w:numId="2" w16cid:durableId="1029068895">
    <w:abstractNumId w:val="1"/>
  </w:num>
  <w:num w:numId="3" w16cid:durableId="1784835648">
    <w:abstractNumId w:val="2"/>
  </w:num>
  <w:num w:numId="4" w16cid:durableId="1588229269">
    <w:abstractNumId w:val="3"/>
  </w:num>
  <w:num w:numId="5" w16cid:durableId="1021316154">
    <w:abstractNumId w:val="4"/>
  </w:num>
  <w:num w:numId="6" w16cid:durableId="880943122">
    <w:abstractNumId w:val="5"/>
  </w:num>
  <w:num w:numId="7" w16cid:durableId="2100059032">
    <w:abstractNumId w:val="6"/>
  </w:num>
  <w:num w:numId="8" w16cid:durableId="481966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DB"/>
    <w:rsid w:val="002E3F31"/>
    <w:rsid w:val="007875A4"/>
    <w:rsid w:val="00C06D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2C4B"/>
  <w15:chartTrackingRefBased/>
  <w15:docId w15:val="{516DEF58-51C4-458A-85AA-65A80B44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06DD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6DDB"/>
    <w:rPr>
      <w:sz w:val="20"/>
      <w:szCs w:val="20"/>
    </w:rPr>
  </w:style>
  <w:style w:type="paragraph" w:customStyle="1" w:styleId="Footnote">
    <w:name w:val="Footnote"/>
    <w:basedOn w:val="Normale"/>
    <w:rsid w:val="00C06DDB"/>
    <w:pPr>
      <w:widowControl w:val="0"/>
      <w:suppressAutoHyphens/>
      <w:autoSpaceDE w:val="0"/>
      <w:autoSpaceDN w:val="0"/>
      <w:spacing w:after="0" w:line="240" w:lineRule="auto"/>
      <w:textAlignment w:val="baseline"/>
    </w:pPr>
    <w:rPr>
      <w:rFonts w:ascii="Tahoma" w:eastAsia="Tahoma" w:hAnsi="Tahoma" w:cs="Tahoma"/>
      <w:kern w:val="3"/>
      <w:lang w:eastAsia="zh-CN"/>
    </w:rPr>
  </w:style>
  <w:style w:type="character" w:customStyle="1" w:styleId="Caratterinotaapidipagina">
    <w:name w:val="Caratteri nota a piè di pagina"/>
    <w:rsid w:val="00C06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start.it" TargetMode="External"/><Relationship Id="rId3" Type="http://schemas.openxmlformats.org/officeDocument/2006/relationships/settings" Target="settings.xml"/><Relationship Id="rId7" Type="http://schemas.openxmlformats.org/officeDocument/2006/relationships/hyperlink" Target="mailto:posta@gal-sta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2651</Words>
  <Characters>15117</Characters>
  <Application>Microsoft Office Word</Application>
  <DocSecurity>0</DocSecurity>
  <Lines>125</Lines>
  <Paragraphs>35</Paragraphs>
  <ScaleCrop>false</ScaleCrop>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Start</dc:creator>
  <cp:keywords/>
  <dc:description/>
  <cp:lastModifiedBy>Giovanni Fredducci</cp:lastModifiedBy>
  <cp:revision>2</cp:revision>
  <dcterms:created xsi:type="dcterms:W3CDTF">2022-04-06T09:04:00Z</dcterms:created>
  <dcterms:modified xsi:type="dcterms:W3CDTF">2022-04-06T09:18:00Z</dcterms:modified>
</cp:coreProperties>
</file>